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08F2" w:rsidRPr="00B357A1" w:rsidRDefault="00BE2F93" w:rsidP="005908F2">
      <w:pPr>
        <w:ind w:left="-567"/>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374.7pt;margin-top:-7.5pt;width:110.25pt;height:108.05pt;z-index:-13;mso-position-horizontal-relative:margin;mso-position-vertical-relative:margin">
            <v:imagedata r:id="rId5" o:title="лого новое"/>
            <w10:wrap anchorx="margin" anchory="margin"/>
          </v:shape>
        </w:pict>
      </w:r>
      <w:r w:rsidR="00B04314" w:rsidRPr="00247F92">
        <w:rPr>
          <w:b/>
          <w:i/>
          <w:sz w:val="28"/>
          <w:szCs w:val="22"/>
        </w:rPr>
        <w:t xml:space="preserve"> </w:t>
      </w:r>
    </w:p>
    <w:p w:rsidR="005908F2" w:rsidRDefault="00BE2F93" w:rsidP="005908F2">
      <w:pPr>
        <w:ind w:right="-567"/>
        <w:rPr>
          <w:sz w:val="24"/>
          <w:szCs w:val="24"/>
        </w:rPr>
      </w:pPr>
      <w:r>
        <w:rPr>
          <w:noProof/>
        </w:rPr>
        <w:pict>
          <v:shape id="_x0000_s1071" type="#_x0000_t75" style="position:absolute;margin-left:-50.55pt;margin-top:2.25pt;width:219.4pt;height:40.5pt;z-index:-12;mso-position-horizontal-relative:text;mso-position-vertical-relative:text">
            <v:imagedata r:id="rId6" o:title="septima_blue"/>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Default="009C5365" w:rsidP="00285140">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D72725"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9C5365">
        <w:rPr>
          <w:b/>
          <w:bCs/>
          <w:sz w:val="19"/>
          <w:szCs w:val="19"/>
        </w:rPr>
        <w:tab/>
        <w:t>«_</w:t>
      </w:r>
      <w:r w:rsidR="008B5472">
        <w:rPr>
          <w:b/>
          <w:bCs/>
          <w:sz w:val="19"/>
          <w:szCs w:val="19"/>
        </w:rPr>
        <w:t>____» ___________________</w:t>
      </w:r>
      <w:proofErr w:type="gramStart"/>
      <w:r w:rsidR="008B5472">
        <w:rPr>
          <w:b/>
          <w:bCs/>
          <w:sz w:val="19"/>
          <w:szCs w:val="19"/>
        </w:rPr>
        <w:t>_  20</w:t>
      </w:r>
      <w:r w:rsidR="008B5472" w:rsidRPr="008F4430">
        <w:rPr>
          <w:b/>
          <w:bCs/>
          <w:sz w:val="19"/>
          <w:szCs w:val="19"/>
        </w:rPr>
        <w:t>20</w:t>
      </w:r>
      <w:proofErr w:type="gramEnd"/>
      <w:r w:rsidR="009C5365">
        <w:rPr>
          <w:b/>
          <w:bCs/>
          <w:sz w:val="19"/>
          <w:szCs w:val="19"/>
        </w:rPr>
        <w:t xml:space="preserve"> г.</w:t>
      </w:r>
    </w:p>
    <w:p w:rsidR="009C5365" w:rsidRDefault="009C5365" w:rsidP="009C5365">
      <w:pPr>
        <w:jc w:val="both"/>
        <w:rPr>
          <w:sz w:val="19"/>
          <w:szCs w:val="19"/>
        </w:rPr>
      </w:pPr>
    </w:p>
    <w:p w:rsidR="009C5365" w:rsidRDefault="009C5365" w:rsidP="00D72725">
      <w:pPr>
        <w:rPr>
          <w:bCs/>
          <w:sz w:val="19"/>
          <w:szCs w:val="19"/>
        </w:rPr>
      </w:pPr>
      <w:r>
        <w:rPr>
          <w:sz w:val="19"/>
          <w:szCs w:val="19"/>
        </w:rPr>
        <w:t>Общество с ограниченной ответственностью</w:t>
      </w:r>
      <w:proofErr w:type="gramStart"/>
      <w:r>
        <w:rPr>
          <w:sz w:val="19"/>
          <w:szCs w:val="19"/>
        </w:rPr>
        <w:t xml:space="preserve">   «</w:t>
      </w:r>
      <w:proofErr w:type="gramEnd"/>
      <w:r>
        <w:rPr>
          <w:sz w:val="19"/>
          <w:szCs w:val="19"/>
        </w:rPr>
        <w:t>Септима»,  именуемое в дальнейшем ФИРМА с одной стор</w:t>
      </w:r>
      <w:r w:rsidR="002F2C51">
        <w:rPr>
          <w:sz w:val="19"/>
          <w:szCs w:val="19"/>
        </w:rPr>
        <w:t xml:space="preserve">оны,  в лице </w:t>
      </w:r>
      <w:r w:rsidR="006529AF">
        <w:rPr>
          <w:sz w:val="19"/>
          <w:szCs w:val="19"/>
        </w:rPr>
        <w:t xml:space="preserve">исполнительного </w:t>
      </w:r>
      <w:r w:rsidR="002F2C51">
        <w:rPr>
          <w:sz w:val="19"/>
          <w:szCs w:val="19"/>
        </w:rPr>
        <w:t xml:space="preserve">директора </w:t>
      </w:r>
      <w:proofErr w:type="spellStart"/>
      <w:r w:rsidR="002F2C51">
        <w:rPr>
          <w:sz w:val="19"/>
          <w:szCs w:val="19"/>
        </w:rPr>
        <w:t>Журавска</w:t>
      </w:r>
      <w:proofErr w:type="spellEnd"/>
      <w:r>
        <w:rPr>
          <w:sz w:val="19"/>
          <w:szCs w:val="19"/>
        </w:rPr>
        <w:t xml:space="preserve"> Ирины Александровны,</w:t>
      </w:r>
      <w:r w:rsidR="006529AF">
        <w:rPr>
          <w:sz w:val="19"/>
          <w:szCs w:val="19"/>
        </w:rPr>
        <w:t xml:space="preserve"> действующей на основании доверенности № 03 от 24.0.2019</w:t>
      </w:r>
      <w:r>
        <w:rPr>
          <w:sz w:val="19"/>
          <w:szCs w:val="19"/>
        </w:rPr>
        <w:t>, с одной стороны</w:t>
      </w:r>
      <w:r>
        <w:rPr>
          <w:bCs/>
          <w:sz w:val="19"/>
          <w:szCs w:val="19"/>
        </w:rPr>
        <w:t xml:space="preserve">, </w:t>
      </w:r>
      <w:r w:rsidR="006529AF">
        <w:rPr>
          <w:b/>
          <w:bCs/>
          <w:sz w:val="19"/>
          <w:szCs w:val="19"/>
        </w:rPr>
        <w:t xml:space="preserve">и </w:t>
      </w:r>
      <w:r>
        <w:rPr>
          <w:b/>
          <w:bCs/>
          <w:sz w:val="19"/>
          <w:szCs w:val="19"/>
        </w:rPr>
        <w:t>______________________________________________</w:t>
      </w:r>
      <w:r w:rsidR="006D248C">
        <w:rPr>
          <w:b/>
          <w:bCs/>
          <w:sz w:val="19"/>
          <w:szCs w:val="19"/>
        </w:rPr>
        <w:t>__</w:t>
      </w:r>
      <w:r w:rsidR="006529AF">
        <w:rPr>
          <w:b/>
          <w:bCs/>
          <w:sz w:val="19"/>
          <w:szCs w:val="19"/>
        </w:rPr>
        <w:t>___________________</w:t>
      </w:r>
    </w:p>
    <w:p w:rsidR="009C5365" w:rsidRDefault="009C5365" w:rsidP="00D72725">
      <w:pPr>
        <w:rPr>
          <w:bCs/>
          <w:sz w:val="19"/>
          <w:szCs w:val="19"/>
        </w:rPr>
      </w:pPr>
      <w:r>
        <w:rPr>
          <w:bCs/>
          <w:sz w:val="19"/>
          <w:szCs w:val="19"/>
        </w:rPr>
        <w:t>паспорт: _________</w:t>
      </w:r>
      <w:r w:rsidR="00D72725">
        <w:rPr>
          <w:bCs/>
          <w:sz w:val="19"/>
          <w:szCs w:val="19"/>
        </w:rPr>
        <w:t>______________________________</w:t>
      </w:r>
      <w:proofErr w:type="gramStart"/>
      <w:r w:rsidR="00D72725">
        <w:rPr>
          <w:bCs/>
          <w:sz w:val="19"/>
          <w:szCs w:val="19"/>
        </w:rPr>
        <w:t>_,</w:t>
      </w:r>
      <w:r>
        <w:rPr>
          <w:bCs/>
          <w:sz w:val="19"/>
          <w:szCs w:val="19"/>
        </w:rPr>
        <w:t>проживающий</w:t>
      </w:r>
      <w:proofErr w:type="gramEnd"/>
      <w:r>
        <w:rPr>
          <w:bCs/>
          <w:sz w:val="19"/>
          <w:szCs w:val="19"/>
        </w:rPr>
        <w:t>(</w:t>
      </w:r>
      <w:proofErr w:type="spellStart"/>
      <w:r>
        <w:rPr>
          <w:bCs/>
          <w:sz w:val="19"/>
          <w:szCs w:val="19"/>
        </w:rPr>
        <w:t>ая</w:t>
      </w:r>
      <w:proofErr w:type="spellEnd"/>
      <w:r>
        <w:rPr>
          <w:bCs/>
          <w:sz w:val="19"/>
          <w:szCs w:val="19"/>
        </w:rPr>
        <w:t>) по адресу:   _</w:t>
      </w:r>
      <w:r w:rsidR="00D72725">
        <w:rPr>
          <w:bCs/>
          <w:sz w:val="19"/>
          <w:szCs w:val="19"/>
        </w:rPr>
        <w:t>_</w:t>
      </w:r>
      <w:r w:rsidR="006D248C">
        <w:rPr>
          <w:bCs/>
          <w:sz w:val="19"/>
          <w:szCs w:val="19"/>
        </w:rPr>
        <w:t>_____________________</w:t>
      </w:r>
    </w:p>
    <w:p w:rsidR="009C5365" w:rsidRDefault="009C5365" w:rsidP="009C5365">
      <w:pPr>
        <w:jc w:val="both"/>
        <w:rPr>
          <w:bCs/>
          <w:sz w:val="19"/>
          <w:szCs w:val="19"/>
        </w:rPr>
      </w:pPr>
      <w:r>
        <w:rPr>
          <w:bCs/>
          <w:sz w:val="19"/>
          <w:szCs w:val="19"/>
        </w:rPr>
        <w:t>____________________________________</w:t>
      </w:r>
      <w:r w:rsidR="00D72725">
        <w:rPr>
          <w:bCs/>
          <w:sz w:val="19"/>
          <w:szCs w:val="19"/>
        </w:rPr>
        <w:t>_____________________________</w:t>
      </w:r>
      <w:r>
        <w:rPr>
          <w:bCs/>
          <w:sz w:val="19"/>
          <w:szCs w:val="19"/>
        </w:rPr>
        <w:t>тел. _____</w:t>
      </w:r>
      <w:r w:rsidR="006D248C">
        <w:rPr>
          <w:bCs/>
          <w:sz w:val="19"/>
          <w:szCs w:val="19"/>
        </w:rPr>
        <w:t>________________________</w:t>
      </w:r>
    </w:p>
    <w:p w:rsidR="009C5365" w:rsidRDefault="009C5365" w:rsidP="009C5365">
      <w:pPr>
        <w:jc w:val="both"/>
        <w:rPr>
          <w:b/>
          <w:bCs/>
          <w:sz w:val="19"/>
          <w:szCs w:val="19"/>
        </w:rPr>
      </w:pPr>
      <w:r>
        <w:rPr>
          <w:bCs/>
          <w:sz w:val="19"/>
          <w:szCs w:val="19"/>
        </w:rPr>
        <w:t>_________________________________</w:t>
      </w:r>
      <w:proofErr w:type="gramStart"/>
      <w:r>
        <w:rPr>
          <w:bCs/>
          <w:sz w:val="19"/>
          <w:szCs w:val="19"/>
        </w:rPr>
        <w:t xml:space="preserve">_,  </w:t>
      </w:r>
      <w:r>
        <w:rPr>
          <w:bCs/>
          <w:sz w:val="19"/>
          <w:szCs w:val="19"/>
          <w:lang w:val="de-DE"/>
        </w:rPr>
        <w:t>E</w:t>
      </w:r>
      <w:r>
        <w:rPr>
          <w:bCs/>
          <w:sz w:val="19"/>
          <w:szCs w:val="19"/>
        </w:rPr>
        <w:t>-</w:t>
      </w:r>
      <w:r>
        <w:rPr>
          <w:bCs/>
          <w:sz w:val="19"/>
          <w:szCs w:val="19"/>
          <w:lang w:val="pl-PL"/>
        </w:rPr>
        <w:t>mail</w:t>
      </w:r>
      <w:proofErr w:type="gramEnd"/>
      <w:r>
        <w:rPr>
          <w:bCs/>
          <w:sz w:val="19"/>
          <w:szCs w:val="19"/>
        </w:rPr>
        <w:t>:_____________________________________________, в  дальнейшем именуемый (ая) ЗАКАЗЧИК, действующий(ая) от своего имени и/или от имени туристов, совершающих путешествие,</w:t>
      </w:r>
      <w:r>
        <w:rPr>
          <w:sz w:val="19"/>
          <w:szCs w:val="19"/>
        </w:rPr>
        <w:t xml:space="preserve"> </w:t>
      </w:r>
      <w:r>
        <w:rPr>
          <w:bCs/>
          <w:sz w:val="19"/>
          <w:szCs w:val="19"/>
        </w:rPr>
        <w:t xml:space="preserve">с другой стороны, вместе именуемые СТОРОНЫ, заключили настоящий договор о нижеследующем: </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1. ПРЕДМЕТ ДОГОВОРА</w:t>
      </w:r>
    </w:p>
    <w:p w:rsidR="009C5365" w:rsidRDefault="009C5365" w:rsidP="009C5365">
      <w:pPr>
        <w:jc w:val="both"/>
        <w:rPr>
          <w:bCs/>
          <w:sz w:val="19"/>
          <w:szCs w:val="19"/>
        </w:rPr>
      </w:pPr>
      <w:r>
        <w:rPr>
          <w:bCs/>
          <w:sz w:val="19"/>
          <w:szCs w:val="19"/>
        </w:rPr>
        <w:t>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оплатить стоимость на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Pr>
          <w:bCs/>
          <w:sz w:val="19"/>
          <w:szCs w:val="19"/>
        </w:rPr>
        <w:t xml:space="preserve"> Приложении №2</w:t>
      </w:r>
      <w:r>
        <w:rPr>
          <w:bCs/>
          <w:sz w:val="19"/>
          <w:szCs w:val="19"/>
        </w:rPr>
        <w:t>.</w:t>
      </w:r>
    </w:p>
    <w:p w:rsidR="009C5365" w:rsidRDefault="009C5365" w:rsidP="009C5365">
      <w:pPr>
        <w:jc w:val="both"/>
        <w:rPr>
          <w:bCs/>
          <w:sz w:val="19"/>
          <w:szCs w:val="19"/>
        </w:rPr>
      </w:pPr>
      <w:r>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Default="009C5365" w:rsidP="009C5365">
      <w:pPr>
        <w:jc w:val="both"/>
        <w:rPr>
          <w:bCs/>
          <w:sz w:val="19"/>
          <w:szCs w:val="19"/>
        </w:rPr>
      </w:pPr>
      <w:r>
        <w:rPr>
          <w:bCs/>
          <w:sz w:val="19"/>
          <w:szCs w:val="19"/>
        </w:rPr>
        <w:t>1.3. Все дополнительные соглашения, приложения, информационные приложения и иные документы, подписанные обеими</w:t>
      </w:r>
    </w:p>
    <w:p w:rsidR="009C5365" w:rsidRDefault="009C5365" w:rsidP="009C5365">
      <w:pPr>
        <w:jc w:val="both"/>
        <w:rPr>
          <w:bCs/>
          <w:sz w:val="19"/>
          <w:szCs w:val="19"/>
        </w:rPr>
      </w:pPr>
      <w:r>
        <w:rPr>
          <w:bCs/>
          <w:sz w:val="19"/>
          <w:szCs w:val="19"/>
        </w:rPr>
        <w:t>СТОРОНАМИ, являются неотъемлемой частью настоящего договора.</w:t>
      </w:r>
    </w:p>
    <w:p w:rsidR="009C5365" w:rsidRDefault="009C5365" w:rsidP="009C5365">
      <w:pPr>
        <w:jc w:val="both"/>
        <w:rPr>
          <w:bCs/>
          <w:sz w:val="19"/>
          <w:szCs w:val="19"/>
        </w:rPr>
      </w:pPr>
      <w:r>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Default="009C5365" w:rsidP="009C5365">
      <w:pPr>
        <w:jc w:val="both"/>
        <w:rPr>
          <w:bCs/>
          <w:sz w:val="19"/>
          <w:szCs w:val="19"/>
        </w:rPr>
      </w:pPr>
      <w:r>
        <w:rPr>
          <w:bCs/>
          <w:sz w:val="19"/>
          <w:szCs w:val="19"/>
        </w:rPr>
        <w:t>лечения и отдыха, перевозчиком, страховщиком, туроператором и иными лицами.</w:t>
      </w:r>
    </w:p>
    <w:p w:rsidR="009C5365" w:rsidRDefault="009C5365" w:rsidP="009C5365">
      <w:pPr>
        <w:jc w:val="both"/>
        <w:rPr>
          <w:b/>
          <w:bCs/>
          <w:sz w:val="19"/>
          <w:szCs w:val="19"/>
        </w:rPr>
      </w:pPr>
      <w:r>
        <w:rPr>
          <w:bCs/>
          <w:sz w:val="19"/>
          <w:szCs w:val="19"/>
        </w:rPr>
        <w:t>1.5.</w:t>
      </w:r>
      <w:r>
        <w:t xml:space="preserve"> ФИРМА</w:t>
      </w:r>
      <w:r>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Pr>
          <w:bCs/>
          <w:sz w:val="19"/>
          <w:szCs w:val="19"/>
        </w:rPr>
        <w:t>3</w:t>
      </w:r>
      <w:r>
        <w:rPr>
          <w:bCs/>
          <w:sz w:val="19"/>
          <w:szCs w:val="19"/>
        </w:rPr>
        <w:t>.</w:t>
      </w:r>
    </w:p>
    <w:p w:rsidR="009C5365" w:rsidRDefault="009C5365" w:rsidP="009C5365">
      <w:pPr>
        <w:jc w:val="both"/>
        <w:rPr>
          <w:b/>
          <w:bCs/>
          <w:sz w:val="19"/>
          <w:szCs w:val="19"/>
        </w:rPr>
      </w:pPr>
    </w:p>
    <w:p w:rsidR="006D248C" w:rsidRDefault="006D248C" w:rsidP="009C5365">
      <w:pPr>
        <w:jc w:val="center"/>
        <w:rPr>
          <w:b/>
          <w:bCs/>
          <w:sz w:val="19"/>
          <w:szCs w:val="19"/>
        </w:rPr>
      </w:pPr>
    </w:p>
    <w:p w:rsidR="009C5365" w:rsidRDefault="009C5365" w:rsidP="009C5365">
      <w:pPr>
        <w:jc w:val="center"/>
        <w:rPr>
          <w:b/>
          <w:bCs/>
          <w:sz w:val="19"/>
          <w:szCs w:val="19"/>
        </w:rPr>
      </w:pPr>
      <w:r>
        <w:rPr>
          <w:b/>
          <w:bCs/>
          <w:sz w:val="19"/>
          <w:szCs w:val="19"/>
        </w:rPr>
        <w:t>2. ПРАВА И ОБЯЗАННОСТИ СТОРОН</w:t>
      </w:r>
    </w:p>
    <w:p w:rsidR="009C5365" w:rsidRDefault="009C5365" w:rsidP="009C5365">
      <w:pPr>
        <w:jc w:val="both"/>
        <w:rPr>
          <w:bCs/>
          <w:sz w:val="19"/>
          <w:szCs w:val="19"/>
        </w:rPr>
      </w:pPr>
      <w:r>
        <w:rPr>
          <w:b/>
          <w:bCs/>
          <w:sz w:val="19"/>
          <w:szCs w:val="19"/>
        </w:rPr>
        <w:t>2.1. ФИРМА обязуется:</w:t>
      </w:r>
    </w:p>
    <w:p w:rsidR="009C5365" w:rsidRDefault="009C5365" w:rsidP="009C5365">
      <w:pPr>
        <w:jc w:val="both"/>
        <w:rPr>
          <w:bCs/>
          <w:sz w:val="19"/>
          <w:szCs w:val="19"/>
        </w:rPr>
      </w:pPr>
      <w:r>
        <w:rPr>
          <w:bCs/>
          <w:sz w:val="19"/>
          <w:szCs w:val="19"/>
        </w:rPr>
        <w:t>2.1.1. Оказать ЗАКАЗЧИКУ  услуги по реализации туристского продукта в соответствии с настоящим договором.</w:t>
      </w:r>
    </w:p>
    <w:p w:rsidR="009C5365" w:rsidRDefault="009C5365" w:rsidP="009C5365">
      <w:pPr>
        <w:jc w:val="both"/>
        <w:rPr>
          <w:bCs/>
          <w:sz w:val="19"/>
          <w:szCs w:val="19"/>
        </w:rPr>
      </w:pPr>
      <w:r>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Default="009C5365" w:rsidP="009C5365">
      <w:pPr>
        <w:jc w:val="both"/>
        <w:rPr>
          <w:b/>
          <w:bCs/>
          <w:sz w:val="19"/>
          <w:szCs w:val="19"/>
        </w:rPr>
      </w:pPr>
      <w:r>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(программа- Приложение №2).</w:t>
      </w:r>
    </w:p>
    <w:p w:rsidR="009C5365" w:rsidRDefault="009C5365" w:rsidP="009C5365">
      <w:pPr>
        <w:jc w:val="both"/>
        <w:rPr>
          <w:bCs/>
          <w:sz w:val="19"/>
          <w:szCs w:val="19"/>
        </w:rPr>
      </w:pPr>
      <w:r>
        <w:rPr>
          <w:b/>
          <w:bCs/>
          <w:sz w:val="19"/>
          <w:szCs w:val="19"/>
        </w:rPr>
        <w:t>2.2. ФИРМА вправе:</w:t>
      </w:r>
    </w:p>
    <w:p w:rsidR="009C5365" w:rsidRDefault="009C5365" w:rsidP="009C5365">
      <w:pPr>
        <w:jc w:val="both"/>
        <w:rPr>
          <w:bCs/>
          <w:sz w:val="19"/>
          <w:szCs w:val="19"/>
        </w:rPr>
      </w:pPr>
      <w:r>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Default="009C5365" w:rsidP="009C5365">
      <w:pPr>
        <w:jc w:val="both"/>
        <w:rPr>
          <w:bCs/>
          <w:sz w:val="19"/>
          <w:szCs w:val="19"/>
        </w:rPr>
      </w:pPr>
      <w:r>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Default="009C5365" w:rsidP="009C5365">
      <w:pPr>
        <w:jc w:val="both"/>
        <w:rPr>
          <w:b/>
          <w:bCs/>
          <w:sz w:val="19"/>
          <w:szCs w:val="19"/>
        </w:rPr>
      </w:pPr>
      <w:r>
        <w:rPr>
          <w:bCs/>
          <w:sz w:val="19"/>
          <w:szCs w:val="19"/>
        </w:rPr>
        <w:t>2.2.2. Отказаться от исполнения договора в случае недобора указанного в приложениях к договору минимального количества туристов в группе,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Default="009C5365" w:rsidP="009C5365">
      <w:pPr>
        <w:jc w:val="both"/>
        <w:rPr>
          <w:bCs/>
          <w:sz w:val="19"/>
          <w:szCs w:val="19"/>
        </w:rPr>
      </w:pPr>
      <w:r>
        <w:rPr>
          <w:b/>
          <w:bCs/>
          <w:sz w:val="19"/>
          <w:szCs w:val="19"/>
        </w:rPr>
        <w:t>2.3. ЗАКАЗЧИК  обязуется:</w:t>
      </w:r>
    </w:p>
    <w:p w:rsidR="009C5365" w:rsidRDefault="009C5365" w:rsidP="009C5365">
      <w:pPr>
        <w:jc w:val="both"/>
        <w:rPr>
          <w:bCs/>
          <w:sz w:val="19"/>
          <w:szCs w:val="19"/>
        </w:rPr>
      </w:pPr>
      <w:r>
        <w:rPr>
          <w:bCs/>
          <w:sz w:val="19"/>
          <w:szCs w:val="19"/>
        </w:rPr>
        <w:lastRenderedPageBreak/>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Default="009C5365" w:rsidP="009C5365">
      <w:pPr>
        <w:jc w:val="both"/>
        <w:rPr>
          <w:bCs/>
          <w:sz w:val="19"/>
          <w:szCs w:val="19"/>
        </w:rPr>
      </w:pPr>
      <w:r>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Default="009C5365" w:rsidP="009C5365">
      <w:pPr>
        <w:jc w:val="both"/>
        <w:rPr>
          <w:bCs/>
          <w:sz w:val="19"/>
          <w:szCs w:val="19"/>
        </w:rPr>
      </w:pPr>
      <w:r>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Default="009C5365" w:rsidP="009C5365">
      <w:pPr>
        <w:jc w:val="both"/>
        <w:rPr>
          <w:bCs/>
          <w:sz w:val="19"/>
          <w:szCs w:val="19"/>
        </w:rPr>
      </w:pPr>
      <w:r>
        <w:rPr>
          <w:bCs/>
          <w:sz w:val="19"/>
          <w:szCs w:val="19"/>
        </w:rPr>
        <w:t>2.3.2. 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 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Default="009C5365" w:rsidP="009C5365">
      <w:pPr>
        <w:jc w:val="both"/>
        <w:rPr>
          <w:bCs/>
          <w:sz w:val="19"/>
          <w:szCs w:val="19"/>
        </w:rPr>
      </w:pPr>
      <w:r>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Default="009C5365" w:rsidP="009C5365">
      <w:pPr>
        <w:jc w:val="both"/>
        <w:rPr>
          <w:bCs/>
          <w:sz w:val="19"/>
          <w:szCs w:val="19"/>
        </w:rPr>
      </w:pPr>
      <w:r>
        <w:rPr>
          <w:bCs/>
          <w:sz w:val="19"/>
          <w:szCs w:val="19"/>
        </w:rPr>
        <w:t>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требуемых для выезда в путешествие</w:t>
      </w:r>
    </w:p>
    <w:p w:rsidR="009C5365" w:rsidRDefault="009C5365" w:rsidP="009C5365">
      <w:pPr>
        <w:jc w:val="both"/>
        <w:rPr>
          <w:bCs/>
          <w:sz w:val="19"/>
          <w:szCs w:val="19"/>
        </w:rPr>
      </w:pPr>
      <w:r>
        <w:rPr>
          <w:bCs/>
          <w:sz w:val="19"/>
          <w:szCs w:val="19"/>
        </w:rPr>
        <w:t>документов, Заказчик обязан их так же предоставить к изначально указанному сроку.</w:t>
      </w:r>
    </w:p>
    <w:p w:rsidR="009C5365" w:rsidRDefault="009C5365" w:rsidP="009C5365">
      <w:pPr>
        <w:jc w:val="both"/>
        <w:rPr>
          <w:bCs/>
          <w:sz w:val="19"/>
          <w:szCs w:val="19"/>
        </w:rPr>
      </w:pPr>
      <w:r>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Default="009C5365" w:rsidP="009C5365">
      <w:pPr>
        <w:jc w:val="both"/>
        <w:rPr>
          <w:bCs/>
          <w:sz w:val="19"/>
          <w:szCs w:val="19"/>
        </w:rPr>
      </w:pPr>
      <w:r>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Default="009C5365" w:rsidP="009C5365">
      <w:pPr>
        <w:jc w:val="both"/>
        <w:rPr>
          <w:bCs/>
          <w:sz w:val="19"/>
          <w:szCs w:val="19"/>
        </w:rPr>
      </w:pPr>
      <w:r>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Default="009C5365" w:rsidP="009C5365">
      <w:pPr>
        <w:jc w:val="both"/>
        <w:rPr>
          <w:bCs/>
          <w:sz w:val="19"/>
          <w:szCs w:val="19"/>
        </w:rPr>
      </w:pPr>
      <w:r>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Default="009C5365" w:rsidP="009C5365">
      <w:pPr>
        <w:jc w:val="both"/>
        <w:rPr>
          <w:bCs/>
          <w:sz w:val="19"/>
          <w:szCs w:val="19"/>
        </w:rPr>
      </w:pPr>
      <w:r>
        <w:rPr>
          <w:bCs/>
          <w:sz w:val="19"/>
          <w:szCs w:val="19"/>
        </w:rPr>
        <w:t>-ограничения на право выезда из РФ, наложенные компетентными органами;</w:t>
      </w:r>
    </w:p>
    <w:p w:rsidR="009C5365" w:rsidRDefault="009C5365" w:rsidP="009C5365">
      <w:pPr>
        <w:jc w:val="both"/>
        <w:rPr>
          <w:bCs/>
          <w:sz w:val="19"/>
          <w:szCs w:val="19"/>
        </w:rPr>
      </w:pPr>
      <w:r>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Default="009C5365" w:rsidP="009C5365">
      <w:pPr>
        <w:jc w:val="both"/>
        <w:rPr>
          <w:bCs/>
          <w:sz w:val="19"/>
          <w:szCs w:val="19"/>
        </w:rPr>
      </w:pPr>
      <w:r>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Default="009C5365" w:rsidP="009C5365">
      <w:pPr>
        <w:jc w:val="both"/>
        <w:rPr>
          <w:bCs/>
          <w:sz w:val="19"/>
          <w:szCs w:val="19"/>
        </w:rPr>
      </w:pPr>
      <w:r>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Default="009C5365" w:rsidP="009C5365">
      <w:pPr>
        <w:jc w:val="both"/>
        <w:rPr>
          <w:bCs/>
          <w:sz w:val="19"/>
          <w:szCs w:val="19"/>
        </w:rPr>
      </w:pPr>
      <w:r>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Default="009C5365" w:rsidP="009C5365">
      <w:pPr>
        <w:jc w:val="both"/>
        <w:rPr>
          <w:b/>
          <w:bCs/>
          <w:sz w:val="19"/>
          <w:szCs w:val="19"/>
        </w:rPr>
      </w:pPr>
      <w:r>
        <w:rPr>
          <w:bCs/>
          <w:sz w:val="19"/>
          <w:szCs w:val="19"/>
        </w:rPr>
        <w:t>2.3.9. Во время путешествия обеспечить наличие у туристов необходимых документов.</w:t>
      </w:r>
    </w:p>
    <w:p w:rsidR="009C5365" w:rsidRPr="00F94CB3" w:rsidRDefault="00664B51" w:rsidP="009C5365">
      <w:pPr>
        <w:jc w:val="both"/>
        <w:rPr>
          <w:bCs/>
          <w:sz w:val="19"/>
          <w:szCs w:val="19"/>
        </w:rPr>
      </w:pPr>
      <w:r>
        <w:rPr>
          <w:b/>
          <w:bCs/>
          <w:sz w:val="19"/>
          <w:szCs w:val="19"/>
        </w:rPr>
        <w:t xml:space="preserve">2.4. ЗАКАЗЧИК </w:t>
      </w:r>
      <w:r w:rsidR="009C5365">
        <w:rPr>
          <w:b/>
          <w:bCs/>
          <w:sz w:val="19"/>
          <w:szCs w:val="19"/>
        </w:rPr>
        <w:t xml:space="preserve">  вправе:</w:t>
      </w:r>
    </w:p>
    <w:p w:rsidR="009C5365" w:rsidRDefault="009C5365" w:rsidP="009C5365">
      <w:pPr>
        <w:jc w:val="both"/>
        <w:rPr>
          <w:bCs/>
          <w:sz w:val="19"/>
          <w:szCs w:val="19"/>
        </w:rPr>
      </w:pPr>
      <w:r>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Default="009C5365" w:rsidP="009C5365">
      <w:pPr>
        <w:jc w:val="both"/>
        <w:rPr>
          <w:bCs/>
          <w:sz w:val="19"/>
          <w:szCs w:val="19"/>
        </w:rPr>
      </w:pPr>
      <w:r>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Default="009C5365" w:rsidP="009C5365">
      <w:pPr>
        <w:jc w:val="both"/>
        <w:rPr>
          <w:b/>
          <w:bCs/>
          <w:sz w:val="19"/>
          <w:szCs w:val="19"/>
        </w:rPr>
      </w:pPr>
      <w:r>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3. УСЛОВИЯ ОПЛАТЫ</w:t>
      </w:r>
    </w:p>
    <w:p w:rsidR="009C5365" w:rsidRDefault="009C5365" w:rsidP="009C5365">
      <w:pPr>
        <w:jc w:val="both"/>
        <w:rPr>
          <w:bCs/>
          <w:sz w:val="19"/>
          <w:szCs w:val="19"/>
        </w:rPr>
      </w:pPr>
      <w:r>
        <w:rPr>
          <w:bCs/>
          <w:sz w:val="19"/>
          <w:szCs w:val="19"/>
        </w:rPr>
        <w:lastRenderedPageBreak/>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Default="009C5365" w:rsidP="009C5365">
      <w:pPr>
        <w:jc w:val="both"/>
        <w:rPr>
          <w:bCs/>
          <w:sz w:val="19"/>
          <w:szCs w:val="19"/>
        </w:rPr>
      </w:pPr>
      <w:r>
        <w:rPr>
          <w:bCs/>
          <w:sz w:val="19"/>
          <w:szCs w:val="19"/>
        </w:rPr>
        <w:t>3.2. Датой оплаты считается дата поступления платежа в кассу или на расчетный счет ФИРМЫ.</w:t>
      </w:r>
    </w:p>
    <w:p w:rsidR="009C5365" w:rsidRDefault="009C5365" w:rsidP="009C5365">
      <w:pPr>
        <w:jc w:val="both"/>
        <w:rPr>
          <w:bCs/>
          <w:sz w:val="19"/>
          <w:szCs w:val="19"/>
        </w:rPr>
      </w:pPr>
      <w:r>
        <w:rPr>
          <w:bCs/>
          <w:sz w:val="19"/>
          <w:szCs w:val="19"/>
        </w:rPr>
        <w:t>3.3. За Заказчика может частично или полностью произвести расчет организация. В этом случае ЗАКАЗЧИК  должен лично</w:t>
      </w:r>
    </w:p>
    <w:p w:rsidR="009C5365" w:rsidRDefault="009C5365" w:rsidP="009C5365">
      <w:pPr>
        <w:jc w:val="both"/>
        <w:rPr>
          <w:bCs/>
          <w:sz w:val="19"/>
          <w:szCs w:val="19"/>
        </w:rPr>
      </w:pPr>
      <w:r>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t xml:space="preserve"> </w:t>
      </w:r>
      <w:r>
        <w:rPr>
          <w:bCs/>
          <w:sz w:val="19"/>
          <w:szCs w:val="19"/>
        </w:rPr>
        <w:t xml:space="preserve">ФИРМЫ. Ответственность за дату поступления денег на расчетный счет ФИРМЫ  несет ЗАКАЗЧИК. </w:t>
      </w:r>
    </w:p>
    <w:p w:rsidR="009C5365" w:rsidRDefault="009C5365" w:rsidP="009C5365">
      <w:pPr>
        <w:jc w:val="both"/>
        <w:rPr>
          <w:b/>
          <w:sz w:val="19"/>
          <w:szCs w:val="19"/>
        </w:rPr>
      </w:pPr>
      <w:r>
        <w:rPr>
          <w:bCs/>
          <w:sz w:val="19"/>
          <w:szCs w:val="19"/>
        </w:rPr>
        <w:t>3.4. 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Default="009C5365" w:rsidP="009C5365">
      <w:pPr>
        <w:jc w:val="both"/>
        <w:rPr>
          <w:sz w:val="19"/>
          <w:szCs w:val="19"/>
        </w:rPr>
      </w:pPr>
      <w:r>
        <w:rPr>
          <w:b/>
          <w:sz w:val="19"/>
          <w:szCs w:val="19"/>
        </w:rPr>
        <w:t xml:space="preserve">3.5. Стоимость 1 путевки </w:t>
      </w:r>
      <w:proofErr w:type="gramStart"/>
      <w:r>
        <w:rPr>
          <w:b/>
          <w:sz w:val="19"/>
          <w:szCs w:val="19"/>
        </w:rPr>
        <w:t xml:space="preserve">составляет: </w:t>
      </w:r>
      <w:r w:rsidR="00BE2F93">
        <w:rPr>
          <w:rFonts w:eastAsia="Courier New"/>
          <w:b/>
          <w:sz w:val="24"/>
          <w:szCs w:val="24"/>
        </w:rPr>
        <w:t xml:space="preserve"> 1399</w:t>
      </w:r>
      <w:proofErr w:type="gramEnd"/>
      <w:r w:rsidR="00664B51">
        <w:rPr>
          <w:rFonts w:eastAsia="Courier New"/>
          <w:b/>
          <w:sz w:val="24"/>
          <w:szCs w:val="24"/>
        </w:rPr>
        <w:t xml:space="preserve"> </w:t>
      </w:r>
      <w:r>
        <w:rPr>
          <w:b/>
          <w:sz w:val="19"/>
          <w:szCs w:val="19"/>
        </w:rPr>
        <w:t>экв</w:t>
      </w:r>
      <w:r w:rsidR="00572692">
        <w:rPr>
          <w:b/>
          <w:sz w:val="19"/>
          <w:szCs w:val="19"/>
        </w:rPr>
        <w:t>ив</w:t>
      </w:r>
      <w:r w:rsidR="00664B51">
        <w:rPr>
          <w:b/>
          <w:sz w:val="19"/>
          <w:szCs w:val="19"/>
        </w:rPr>
        <w:t>алент польского злотого.</w:t>
      </w:r>
    </w:p>
    <w:p w:rsidR="009C5365" w:rsidRDefault="009C5365" w:rsidP="009C5365">
      <w:pPr>
        <w:ind w:left="28"/>
        <w:jc w:val="both"/>
        <w:rPr>
          <w:sz w:val="19"/>
          <w:szCs w:val="19"/>
        </w:rPr>
      </w:pPr>
      <w:r>
        <w:rPr>
          <w:sz w:val="19"/>
          <w:szCs w:val="19"/>
        </w:rPr>
        <w:t>3.6 При бронировании тура вноси</w:t>
      </w:r>
      <w:r w:rsidR="00664B51">
        <w:rPr>
          <w:sz w:val="19"/>
          <w:szCs w:val="19"/>
        </w:rPr>
        <w:t>тся залоговая сумма в размере 35</w:t>
      </w:r>
      <w:r w:rsidR="008B5472">
        <w:rPr>
          <w:sz w:val="19"/>
          <w:szCs w:val="19"/>
        </w:rPr>
        <w:t xml:space="preserve"> % </w:t>
      </w:r>
      <w:r>
        <w:rPr>
          <w:sz w:val="19"/>
          <w:szCs w:val="19"/>
        </w:rPr>
        <w:t xml:space="preserve">в течение 3-х банковских дней с момента бронирования. Данная сумма является невозвратной в случае отказа от тура более,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Default="009C5365" w:rsidP="009C5365">
      <w:pPr>
        <w:ind w:left="28"/>
        <w:jc w:val="both"/>
        <w:rPr>
          <w:sz w:val="19"/>
          <w:szCs w:val="19"/>
        </w:rPr>
      </w:pPr>
      <w:r>
        <w:rPr>
          <w:sz w:val="19"/>
          <w:szCs w:val="19"/>
        </w:rPr>
        <w:t>3.7  Полная оплата тура производится в российских рублях не позднее</w:t>
      </w:r>
      <w:r>
        <w:rPr>
          <w:b/>
          <w:bCs/>
          <w:sz w:val="19"/>
          <w:szCs w:val="19"/>
        </w:rPr>
        <w:t xml:space="preserve"> 3</w:t>
      </w:r>
      <w:r>
        <w:rPr>
          <w:b/>
          <w:sz w:val="19"/>
          <w:szCs w:val="19"/>
        </w:rPr>
        <w:t>0  дней</w:t>
      </w:r>
      <w:r>
        <w:rPr>
          <w:sz w:val="19"/>
          <w:szCs w:val="19"/>
        </w:rPr>
        <w:t xml:space="preserve"> до начала поездки.</w:t>
      </w:r>
    </w:p>
    <w:p w:rsidR="009C5365" w:rsidRDefault="009C5365" w:rsidP="009C5365">
      <w:pPr>
        <w:ind w:left="28"/>
        <w:jc w:val="both"/>
        <w:rPr>
          <w:sz w:val="19"/>
          <w:szCs w:val="19"/>
        </w:rPr>
      </w:pPr>
      <w:r>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Default="009C5365" w:rsidP="009C5365">
      <w:pPr>
        <w:ind w:left="28"/>
        <w:jc w:val="both"/>
        <w:rPr>
          <w:sz w:val="19"/>
          <w:szCs w:val="19"/>
        </w:rPr>
      </w:pPr>
      <w:r>
        <w:rPr>
          <w:sz w:val="19"/>
          <w:szCs w:val="19"/>
        </w:rPr>
        <w:t>3.9 Если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Default="009C5365" w:rsidP="009C5365">
      <w:pPr>
        <w:ind w:left="28"/>
        <w:jc w:val="both"/>
        <w:rPr>
          <w:sz w:val="19"/>
          <w:szCs w:val="19"/>
        </w:rPr>
      </w:pPr>
      <w:r>
        <w:rPr>
          <w:sz w:val="19"/>
          <w:szCs w:val="19"/>
        </w:rPr>
        <w:t xml:space="preserve">Даты «высокого сезона»: с 24 декабря по 12 января, с 20 марта по 01 апреля, с 26 апреля по 10 мая, с 01 </w:t>
      </w:r>
      <w:r w:rsidR="002F2C51">
        <w:rPr>
          <w:sz w:val="19"/>
          <w:szCs w:val="19"/>
        </w:rPr>
        <w:t>июня по 31</w:t>
      </w:r>
      <w:r>
        <w:rPr>
          <w:sz w:val="19"/>
          <w:szCs w:val="19"/>
        </w:rPr>
        <w:t xml:space="preserve"> августа, а также праздничные даты, отмеченные в производственном календаре каждого года.</w:t>
      </w:r>
    </w:p>
    <w:p w:rsidR="009C5365" w:rsidRDefault="009C5365" w:rsidP="009C5365">
      <w:pPr>
        <w:ind w:left="28"/>
        <w:jc w:val="both"/>
        <w:rPr>
          <w:sz w:val="19"/>
          <w:szCs w:val="19"/>
        </w:rPr>
      </w:pPr>
      <w:r>
        <w:rPr>
          <w:sz w:val="19"/>
          <w:szCs w:val="19"/>
        </w:rPr>
        <w:t>3.10 В случае неоплаты или неполной оплаты туристического продукта «ЗАКАЗЧИКОМ</w:t>
      </w:r>
      <w:r>
        <w:rPr>
          <w:b/>
          <w:sz w:val="19"/>
          <w:szCs w:val="19"/>
        </w:rPr>
        <w:t>»</w:t>
      </w:r>
      <w:r>
        <w:rPr>
          <w:sz w:val="19"/>
          <w:szCs w:val="19"/>
        </w:rPr>
        <w:t xml:space="preserve"> договор считается расторгнутым по инициативе «ФИРМЫ</w:t>
      </w:r>
      <w:r>
        <w:rPr>
          <w:b/>
          <w:sz w:val="19"/>
          <w:szCs w:val="19"/>
        </w:rPr>
        <w:t>»</w:t>
      </w:r>
      <w:r>
        <w:rPr>
          <w:sz w:val="19"/>
          <w:szCs w:val="19"/>
        </w:rPr>
        <w:t xml:space="preserve"> со всеми нормативно-правовыми обстоятельствами, после чего «ЗАКАЗЧИК</w:t>
      </w:r>
      <w:r>
        <w:rPr>
          <w:b/>
          <w:sz w:val="19"/>
          <w:szCs w:val="19"/>
        </w:rPr>
        <w:t>»</w:t>
      </w:r>
      <w:r>
        <w:rPr>
          <w:sz w:val="19"/>
          <w:szCs w:val="19"/>
        </w:rPr>
        <w:t xml:space="preserve"> теряет право на приобретение путёвок, которые были предметом договора.</w:t>
      </w:r>
    </w:p>
    <w:p w:rsidR="009C5365" w:rsidRDefault="009C5365" w:rsidP="009C5365">
      <w:pPr>
        <w:ind w:firstLine="15"/>
        <w:jc w:val="both"/>
        <w:rPr>
          <w:sz w:val="19"/>
          <w:szCs w:val="19"/>
        </w:rPr>
      </w:pPr>
      <w:r>
        <w:rPr>
          <w:sz w:val="19"/>
          <w:szCs w:val="19"/>
        </w:rPr>
        <w:t>Содержание данного пункта договора утрачивает юридическую силу в случае, когда между «ФИРМОЙ</w:t>
      </w:r>
      <w:r>
        <w:rPr>
          <w:b/>
          <w:sz w:val="19"/>
          <w:szCs w:val="19"/>
        </w:rPr>
        <w:t>»</w:t>
      </w:r>
      <w:r>
        <w:rPr>
          <w:sz w:val="19"/>
          <w:szCs w:val="19"/>
        </w:rPr>
        <w:t xml:space="preserve"> и</w:t>
      </w:r>
      <w:r>
        <w:rPr>
          <w:b/>
          <w:sz w:val="19"/>
          <w:szCs w:val="19"/>
        </w:rPr>
        <w:t xml:space="preserve"> </w:t>
      </w:r>
      <w:r>
        <w:rPr>
          <w:sz w:val="19"/>
          <w:szCs w:val="19"/>
        </w:rPr>
        <w:t>«ЗАКАЗЧИКОМ» подписано дополнительное соглашение по данному договору о сроках оплаты путевки.</w:t>
      </w:r>
    </w:p>
    <w:p w:rsidR="009C5365" w:rsidRDefault="009C5365" w:rsidP="009C5365">
      <w:pPr>
        <w:jc w:val="both"/>
        <w:rPr>
          <w:b/>
          <w:bCs/>
          <w:sz w:val="19"/>
          <w:szCs w:val="19"/>
        </w:rPr>
      </w:pPr>
      <w:r>
        <w:rPr>
          <w:sz w:val="19"/>
          <w:szCs w:val="19"/>
        </w:rPr>
        <w:t>3.11 Заключив данный договор, стороны обязуются согласно действующему законодательству РФ, выполнять все его положения.</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4. СТРАХОВАНИЕ</w:t>
      </w:r>
    </w:p>
    <w:p w:rsidR="009C5365" w:rsidRDefault="009C5365" w:rsidP="009C5365">
      <w:pPr>
        <w:jc w:val="both"/>
        <w:rPr>
          <w:bCs/>
          <w:sz w:val="19"/>
          <w:szCs w:val="19"/>
        </w:rPr>
      </w:pPr>
      <w:r>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Default="009C5365" w:rsidP="009C5365">
      <w:pPr>
        <w:jc w:val="both"/>
        <w:rPr>
          <w:bCs/>
          <w:sz w:val="19"/>
          <w:szCs w:val="19"/>
        </w:rPr>
      </w:pPr>
      <w:r>
        <w:rPr>
          <w:bCs/>
          <w:sz w:val="19"/>
          <w:szCs w:val="19"/>
        </w:rPr>
        <w:t xml:space="preserve">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представительств страховой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Default="009C5365" w:rsidP="009C5365">
      <w:pPr>
        <w:jc w:val="both"/>
        <w:rPr>
          <w:bCs/>
          <w:sz w:val="19"/>
          <w:szCs w:val="19"/>
        </w:rPr>
      </w:pPr>
      <w:r>
        <w:rPr>
          <w:bCs/>
          <w:sz w:val="19"/>
          <w:szCs w:val="19"/>
        </w:rPr>
        <w:t xml:space="preserve">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течении </w:t>
      </w:r>
      <w:r>
        <w:rPr>
          <w:bCs/>
          <w:sz w:val="19"/>
          <w:szCs w:val="19"/>
        </w:rPr>
        <w:lastRenderedPageBreak/>
        <w:t>одних суток путем перечисления денег экспресс оплатой на имя руководителя группы в страну пребывания или передачей их  Туроператору.</w:t>
      </w:r>
    </w:p>
    <w:p w:rsidR="009C5365" w:rsidRDefault="009C5365" w:rsidP="009C5365">
      <w:pPr>
        <w:jc w:val="both"/>
        <w:rPr>
          <w:b/>
          <w:bCs/>
          <w:sz w:val="19"/>
          <w:szCs w:val="19"/>
        </w:rPr>
      </w:pPr>
      <w:r>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6D248C" w:rsidRDefault="006D248C" w:rsidP="009C5365">
      <w:pPr>
        <w:jc w:val="center"/>
        <w:rPr>
          <w:b/>
          <w:bCs/>
          <w:sz w:val="19"/>
          <w:szCs w:val="19"/>
        </w:rPr>
      </w:pP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5. УСЛОВИЯ ПОЕЗДКИ</w:t>
      </w:r>
    </w:p>
    <w:p w:rsidR="009C5365" w:rsidRDefault="009C5365" w:rsidP="009C5365">
      <w:pPr>
        <w:jc w:val="both"/>
        <w:rPr>
          <w:bCs/>
          <w:sz w:val="19"/>
          <w:szCs w:val="19"/>
        </w:rPr>
      </w:pPr>
      <w:r>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вкладышем о гражданстве. </w:t>
      </w:r>
    </w:p>
    <w:p w:rsidR="009C5365" w:rsidRDefault="009C5365" w:rsidP="009C5365">
      <w:pPr>
        <w:jc w:val="both"/>
        <w:rPr>
          <w:bCs/>
          <w:sz w:val="19"/>
          <w:szCs w:val="19"/>
        </w:rPr>
      </w:pPr>
      <w:r>
        <w:rPr>
          <w:bCs/>
          <w:sz w:val="19"/>
          <w:szCs w:val="19"/>
        </w:rPr>
        <w:t>5.2. Необходимым условием поездки в большинство стран является н</w:t>
      </w:r>
      <w:r w:rsidR="003C52E6">
        <w:rPr>
          <w:bCs/>
          <w:sz w:val="19"/>
          <w:szCs w:val="19"/>
        </w:rPr>
        <w:t>аличие у туриста Общегражданского заграничного</w:t>
      </w:r>
      <w:r>
        <w:rPr>
          <w:bCs/>
          <w:sz w:val="19"/>
          <w:szCs w:val="19"/>
        </w:rPr>
        <w:t xml:space="preserve">  паспорт</w:t>
      </w:r>
      <w:r w:rsidR="003C52E6">
        <w:rPr>
          <w:bCs/>
          <w:sz w:val="19"/>
          <w:szCs w:val="19"/>
        </w:rPr>
        <w:t>а</w:t>
      </w:r>
      <w:r>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Pr>
          <w:bCs/>
          <w:sz w:val="19"/>
          <w:szCs w:val="19"/>
        </w:rPr>
        <w:t xml:space="preserve"> При посещении стран Шенгенского Соглашения</w:t>
      </w:r>
      <w:r w:rsidR="004A03B0">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Pr>
          <w:bCs/>
          <w:sz w:val="19"/>
          <w:szCs w:val="19"/>
        </w:rPr>
        <w:t>согласие на самовывоз</w:t>
      </w:r>
      <w:r w:rsidR="004A03B0">
        <w:rPr>
          <w:bCs/>
          <w:sz w:val="19"/>
          <w:szCs w:val="19"/>
        </w:rPr>
        <w:t xml:space="preserve"> ребенка.</w:t>
      </w:r>
    </w:p>
    <w:p w:rsidR="009C5365" w:rsidRDefault="009C5365" w:rsidP="009C5365">
      <w:pPr>
        <w:jc w:val="both"/>
        <w:rPr>
          <w:bCs/>
          <w:sz w:val="19"/>
          <w:szCs w:val="19"/>
        </w:rPr>
      </w:pPr>
      <w:r>
        <w:rPr>
          <w:bCs/>
          <w:sz w:val="19"/>
          <w:szCs w:val="19"/>
        </w:rPr>
        <w:t>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данный ОЗП.</w:t>
      </w:r>
    </w:p>
    <w:p w:rsidR="009C5365" w:rsidRDefault="009C5365" w:rsidP="009C5365">
      <w:pPr>
        <w:jc w:val="both"/>
        <w:rPr>
          <w:bCs/>
          <w:sz w:val="19"/>
          <w:szCs w:val="19"/>
        </w:rPr>
      </w:pPr>
      <w:r>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Default="009C5365" w:rsidP="009C5365">
      <w:pPr>
        <w:jc w:val="both"/>
        <w:rPr>
          <w:b/>
          <w:bCs/>
          <w:sz w:val="19"/>
          <w:szCs w:val="19"/>
        </w:rPr>
      </w:pPr>
      <w:r>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6. ИЗМЕНЕНИЕ И РАСТОРЖЕНИЕ ДОГОВОРА</w:t>
      </w:r>
    </w:p>
    <w:p w:rsidR="009C5365" w:rsidRDefault="009C5365" w:rsidP="009C5365">
      <w:pPr>
        <w:jc w:val="both"/>
        <w:rPr>
          <w:bCs/>
          <w:sz w:val="19"/>
          <w:szCs w:val="19"/>
        </w:rPr>
      </w:pPr>
      <w:r>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Default="009C5365" w:rsidP="009C5365">
      <w:pPr>
        <w:jc w:val="both"/>
        <w:rPr>
          <w:bCs/>
          <w:sz w:val="19"/>
          <w:szCs w:val="19"/>
        </w:rPr>
      </w:pPr>
      <w:r>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Default="009C5365" w:rsidP="009C5365">
      <w:pPr>
        <w:jc w:val="both"/>
        <w:rPr>
          <w:bCs/>
          <w:sz w:val="19"/>
          <w:szCs w:val="19"/>
        </w:rPr>
      </w:pPr>
      <w:r>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Default="009C5365" w:rsidP="009C5365">
      <w:pPr>
        <w:jc w:val="both"/>
        <w:rPr>
          <w:bCs/>
          <w:sz w:val="19"/>
          <w:szCs w:val="19"/>
        </w:rPr>
      </w:pPr>
      <w:r>
        <w:rPr>
          <w:bCs/>
          <w:sz w:val="19"/>
          <w:szCs w:val="19"/>
        </w:rPr>
        <w:t xml:space="preserve">6.4. 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Default="009C5365" w:rsidP="009C5365">
      <w:pPr>
        <w:jc w:val="both"/>
        <w:rPr>
          <w:bCs/>
          <w:sz w:val="19"/>
          <w:szCs w:val="19"/>
        </w:rPr>
      </w:pPr>
      <w:r>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во время </w:t>
      </w:r>
    </w:p>
    <w:p w:rsidR="009C5365" w:rsidRDefault="009C5365" w:rsidP="009C5365">
      <w:pPr>
        <w:jc w:val="both"/>
        <w:rPr>
          <w:bCs/>
          <w:sz w:val="19"/>
          <w:szCs w:val="19"/>
        </w:rPr>
      </w:pPr>
      <w:r>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Default="009C5365" w:rsidP="009C5365">
      <w:pPr>
        <w:jc w:val="both"/>
        <w:rPr>
          <w:b/>
          <w:bCs/>
          <w:sz w:val="19"/>
          <w:szCs w:val="19"/>
        </w:rPr>
      </w:pPr>
      <w:r>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7.ОТВЕТСТВЕННОСТЬ СТОРОН. ПОРЯДОК ПРЕДЪЯВЛЕНИЯ ПРЕТЕНЗИЙ</w:t>
      </w:r>
    </w:p>
    <w:p w:rsidR="009C5365" w:rsidRDefault="009C5365" w:rsidP="009C5365">
      <w:pPr>
        <w:jc w:val="both"/>
        <w:rPr>
          <w:bCs/>
          <w:sz w:val="19"/>
          <w:szCs w:val="19"/>
        </w:rPr>
      </w:pPr>
      <w:r>
        <w:rPr>
          <w:bCs/>
          <w:sz w:val="19"/>
          <w:szCs w:val="19"/>
        </w:rPr>
        <w:t>7.1. ФИРМА не несет ответственности за несоответствие туристского продукта необоснованным ожиданиям Заказчика.</w:t>
      </w:r>
    </w:p>
    <w:p w:rsidR="009C5365" w:rsidRDefault="009C5365" w:rsidP="009C5365">
      <w:pPr>
        <w:jc w:val="both"/>
        <w:rPr>
          <w:bCs/>
          <w:sz w:val="19"/>
          <w:szCs w:val="19"/>
        </w:rPr>
      </w:pPr>
      <w:r>
        <w:rPr>
          <w:bCs/>
          <w:sz w:val="19"/>
          <w:szCs w:val="19"/>
        </w:rPr>
        <w:t>7.2. ФИРМА  не несет ответственности за качество услуг, не входящих в туристский продукт.</w:t>
      </w:r>
    </w:p>
    <w:p w:rsidR="009C5365" w:rsidRDefault="009C5365" w:rsidP="009C5365">
      <w:pPr>
        <w:jc w:val="both"/>
        <w:rPr>
          <w:bCs/>
          <w:sz w:val="19"/>
          <w:szCs w:val="19"/>
        </w:rPr>
      </w:pPr>
      <w:r>
        <w:rPr>
          <w:bCs/>
          <w:sz w:val="19"/>
          <w:szCs w:val="19"/>
        </w:rPr>
        <w:t>7.3. ФИРМА  не несет ответственности за понесенные ЗАКАЗЧИКОМ  расходы и иные негативные последствия возникшие:</w:t>
      </w:r>
    </w:p>
    <w:p w:rsidR="009C5365" w:rsidRDefault="009C5365" w:rsidP="009C5365">
      <w:pPr>
        <w:jc w:val="both"/>
        <w:rPr>
          <w:bCs/>
          <w:sz w:val="19"/>
          <w:szCs w:val="19"/>
        </w:rPr>
      </w:pPr>
      <w:r>
        <w:rPr>
          <w:bCs/>
          <w:sz w:val="19"/>
          <w:szCs w:val="19"/>
        </w:rPr>
        <w:lastRenderedPageBreak/>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Default="009C5365" w:rsidP="009C5365">
      <w:pPr>
        <w:jc w:val="both"/>
        <w:rPr>
          <w:bCs/>
          <w:sz w:val="19"/>
          <w:szCs w:val="19"/>
        </w:rPr>
      </w:pPr>
      <w:r>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Default="009C5365" w:rsidP="009C5365">
      <w:pPr>
        <w:jc w:val="both"/>
        <w:rPr>
          <w:bCs/>
          <w:sz w:val="19"/>
          <w:szCs w:val="19"/>
        </w:rPr>
      </w:pPr>
      <w:r>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
    <w:p w:rsidR="009C5365" w:rsidRDefault="009C5365" w:rsidP="009C5365">
      <w:pPr>
        <w:jc w:val="both"/>
        <w:rPr>
          <w:bCs/>
          <w:sz w:val="19"/>
          <w:szCs w:val="19"/>
        </w:rPr>
      </w:pPr>
      <w:r>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Default="009C5365" w:rsidP="009C5365">
      <w:pPr>
        <w:jc w:val="both"/>
        <w:rPr>
          <w:bCs/>
          <w:sz w:val="19"/>
          <w:szCs w:val="19"/>
        </w:rPr>
      </w:pPr>
      <w:r>
        <w:rPr>
          <w:bCs/>
          <w:sz w:val="19"/>
          <w:szCs w:val="19"/>
        </w:rPr>
        <w:t xml:space="preserve">-вследствие отмены или изменения времени отправления авиарейсов и поездов; </w:t>
      </w:r>
    </w:p>
    <w:p w:rsidR="009C5365" w:rsidRDefault="009C5365" w:rsidP="009C5365">
      <w:pPr>
        <w:jc w:val="both"/>
        <w:rPr>
          <w:bCs/>
          <w:sz w:val="19"/>
          <w:szCs w:val="19"/>
        </w:rPr>
      </w:pPr>
      <w:r>
        <w:rPr>
          <w:bCs/>
          <w:sz w:val="19"/>
          <w:szCs w:val="19"/>
        </w:rPr>
        <w:t>-вследствие утраты, кражи личного багажа, ценностей и документов туристов в период совершения путешествия;</w:t>
      </w:r>
    </w:p>
    <w:p w:rsidR="009C5365" w:rsidRDefault="009C5365" w:rsidP="009C5365">
      <w:pPr>
        <w:jc w:val="both"/>
        <w:rPr>
          <w:bCs/>
          <w:sz w:val="19"/>
          <w:szCs w:val="19"/>
        </w:rPr>
      </w:pPr>
      <w:r>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Default="009C5365" w:rsidP="009C5365">
      <w:pPr>
        <w:jc w:val="both"/>
        <w:rPr>
          <w:bCs/>
          <w:sz w:val="19"/>
          <w:szCs w:val="19"/>
        </w:rPr>
      </w:pPr>
      <w:r>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Default="009C5365" w:rsidP="009C5365">
      <w:pPr>
        <w:jc w:val="both"/>
        <w:rPr>
          <w:bCs/>
          <w:sz w:val="19"/>
          <w:szCs w:val="19"/>
        </w:rPr>
      </w:pPr>
      <w:r>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Default="009C5365" w:rsidP="009C5365">
      <w:pPr>
        <w:jc w:val="both"/>
        <w:rPr>
          <w:bCs/>
          <w:sz w:val="19"/>
          <w:szCs w:val="19"/>
        </w:rPr>
      </w:pPr>
      <w:r>
        <w:rPr>
          <w:bCs/>
          <w:sz w:val="19"/>
          <w:szCs w:val="19"/>
        </w:rPr>
        <w:t>7.4.</w:t>
      </w:r>
      <w:r>
        <w:t xml:space="preserve"> </w:t>
      </w:r>
      <w:r>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Default="009C5365" w:rsidP="009C5365">
      <w:pPr>
        <w:jc w:val="both"/>
        <w:rPr>
          <w:bCs/>
          <w:sz w:val="19"/>
          <w:szCs w:val="19"/>
        </w:rPr>
      </w:pPr>
      <w:r>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Default="009C5365" w:rsidP="009C5365">
      <w:pPr>
        <w:jc w:val="both"/>
        <w:rPr>
          <w:bCs/>
          <w:sz w:val="19"/>
          <w:szCs w:val="19"/>
        </w:rPr>
      </w:pPr>
      <w:r>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Default="009C5365" w:rsidP="009C5365">
      <w:pPr>
        <w:jc w:val="both"/>
        <w:rPr>
          <w:bCs/>
          <w:sz w:val="19"/>
          <w:szCs w:val="19"/>
        </w:rPr>
      </w:pPr>
      <w:r>
        <w:rPr>
          <w:bCs/>
          <w:sz w:val="19"/>
          <w:szCs w:val="19"/>
        </w:rPr>
        <w:t>7.7. В случае возникновения разногласий по договору между ЗАКАЗЧИКОМ  и</w:t>
      </w:r>
      <w:r>
        <w:t xml:space="preserve"> </w:t>
      </w:r>
      <w:r>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Default="009C5365" w:rsidP="009C5365">
      <w:pPr>
        <w:jc w:val="both"/>
        <w:rPr>
          <w:bCs/>
          <w:sz w:val="19"/>
          <w:szCs w:val="19"/>
        </w:rPr>
      </w:pPr>
      <w:r>
        <w:rPr>
          <w:bCs/>
          <w:sz w:val="19"/>
          <w:szCs w:val="19"/>
        </w:rPr>
        <w:t>7.8. В случае недостижения соглашения в результате переговоров, спор разрешается в суде.</w:t>
      </w:r>
    </w:p>
    <w:p w:rsidR="009C5365" w:rsidRDefault="009C5365" w:rsidP="009C5365">
      <w:pPr>
        <w:jc w:val="both"/>
      </w:pPr>
      <w:r>
        <w:rPr>
          <w:bCs/>
          <w:sz w:val="19"/>
          <w:szCs w:val="19"/>
        </w:rPr>
        <w:t>7.9. В случае если действия</w:t>
      </w:r>
      <w:r>
        <w:t xml:space="preserve"> </w:t>
      </w:r>
      <w:r>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Default="009C5365" w:rsidP="009C5365">
      <w:pPr>
        <w:jc w:val="both"/>
        <w:rPr>
          <w:u w:val="single"/>
        </w:rPr>
      </w:pPr>
      <w:r>
        <w:t xml:space="preserve">7.10.В </w:t>
      </w:r>
      <w:r w:rsidR="002F2C51">
        <w:t>случае непредставления ЗАКАЗЧИКОМ</w:t>
      </w:r>
      <w: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Default="009C5365" w:rsidP="009A4B50">
      <w:pPr>
        <w:numPr>
          <w:ilvl w:val="1"/>
          <w:numId w:val="2"/>
        </w:numPr>
        <w:tabs>
          <w:tab w:val="left" w:pos="495"/>
        </w:tabs>
        <w:ind w:left="14" w:hanging="14"/>
        <w:jc w:val="both"/>
        <w:rPr>
          <w:b/>
          <w:bCs/>
          <w:sz w:val="19"/>
          <w:szCs w:val="19"/>
        </w:rPr>
      </w:pPr>
      <w:r>
        <w:rPr>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Pr>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(ст.22,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8. ОБСТОЯТЕЛЬСТВА НЕПРЕОДОЛИМОЙ СИЛЫ</w:t>
      </w:r>
    </w:p>
    <w:p w:rsidR="009C5365" w:rsidRDefault="009C5365" w:rsidP="009C5365">
      <w:pPr>
        <w:jc w:val="both"/>
        <w:rPr>
          <w:b/>
          <w:bCs/>
          <w:sz w:val="19"/>
          <w:szCs w:val="19"/>
        </w:rPr>
      </w:pPr>
      <w:r>
        <w:rPr>
          <w:bCs/>
          <w:sz w:val="19"/>
          <w:szCs w:val="19"/>
        </w:rPr>
        <w:t xml:space="preserve">8.1. 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6D248C" w:rsidRDefault="006D248C" w:rsidP="009C5365">
      <w:pPr>
        <w:jc w:val="center"/>
        <w:rPr>
          <w:b/>
          <w:bCs/>
          <w:sz w:val="19"/>
          <w:szCs w:val="19"/>
        </w:rPr>
      </w:pPr>
    </w:p>
    <w:p w:rsidR="009C5365" w:rsidRDefault="009C5365" w:rsidP="009C5365">
      <w:pPr>
        <w:jc w:val="center"/>
        <w:rPr>
          <w:bCs/>
          <w:sz w:val="19"/>
          <w:szCs w:val="19"/>
        </w:rPr>
      </w:pPr>
      <w:r>
        <w:rPr>
          <w:b/>
          <w:bCs/>
          <w:sz w:val="19"/>
          <w:szCs w:val="19"/>
        </w:rPr>
        <w:t>9. ПРОЧИЕ УСЛОВИЯ ДОГОВОРА</w:t>
      </w:r>
    </w:p>
    <w:p w:rsidR="009C5365" w:rsidRDefault="009C5365" w:rsidP="009C5365">
      <w:pPr>
        <w:jc w:val="both"/>
        <w:rPr>
          <w:bCs/>
          <w:sz w:val="19"/>
          <w:szCs w:val="19"/>
        </w:rPr>
      </w:pPr>
      <w:r>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Default="009C5365" w:rsidP="009C5365">
      <w:pPr>
        <w:jc w:val="both"/>
        <w:rPr>
          <w:bCs/>
          <w:sz w:val="19"/>
          <w:szCs w:val="19"/>
        </w:rPr>
      </w:pPr>
      <w:r>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Default="009C5365" w:rsidP="009C5365">
      <w:pPr>
        <w:jc w:val="both"/>
        <w:rPr>
          <w:bCs/>
          <w:sz w:val="19"/>
          <w:szCs w:val="19"/>
        </w:rPr>
      </w:pPr>
      <w:r>
        <w:rPr>
          <w:bCs/>
          <w:sz w:val="19"/>
          <w:szCs w:val="19"/>
        </w:rPr>
        <w:lastRenderedPageBreak/>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Default="009C5365" w:rsidP="009C5365">
      <w:pPr>
        <w:jc w:val="both"/>
        <w:rPr>
          <w:bCs/>
          <w:sz w:val="19"/>
          <w:szCs w:val="19"/>
        </w:rPr>
      </w:pPr>
      <w:r>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Default="009C5365" w:rsidP="009C5365">
      <w:pPr>
        <w:jc w:val="both"/>
        <w:rPr>
          <w:bCs/>
          <w:sz w:val="19"/>
          <w:szCs w:val="19"/>
        </w:rPr>
      </w:pPr>
      <w:r>
        <w:rPr>
          <w:bCs/>
          <w:sz w:val="19"/>
          <w:szCs w:val="19"/>
        </w:rPr>
        <w:t>9.5. Информация, содержащаяся на сайте</w:t>
      </w:r>
      <w:r>
        <w:t xml:space="preserve"> </w:t>
      </w:r>
      <w:r>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t xml:space="preserve"> </w:t>
      </w:r>
      <w:r w:rsidR="002F2C51">
        <w:rPr>
          <w:bCs/>
          <w:sz w:val="19"/>
          <w:szCs w:val="19"/>
        </w:rPr>
        <w:t>ЗАКАЗЧИКОМ</w:t>
      </w:r>
      <w:r>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Default="004A03B0" w:rsidP="009C5365">
      <w:pPr>
        <w:jc w:val="both"/>
        <w:rPr>
          <w:bCs/>
          <w:sz w:val="19"/>
          <w:szCs w:val="19"/>
        </w:rPr>
      </w:pPr>
    </w:p>
    <w:p w:rsidR="004A03B0" w:rsidRPr="004A03B0" w:rsidRDefault="004A03B0" w:rsidP="004A03B0">
      <w:pPr>
        <w:jc w:val="both"/>
        <w:rPr>
          <w:bCs/>
          <w:sz w:val="19"/>
          <w:szCs w:val="19"/>
        </w:rPr>
      </w:pPr>
      <w:r w:rsidRPr="004A03B0">
        <w:rPr>
          <w:bCs/>
          <w:sz w:val="19"/>
          <w:szCs w:val="19"/>
        </w:rPr>
        <w:t>Приложения к настоящему договору:</w:t>
      </w:r>
    </w:p>
    <w:p w:rsidR="00F30D45" w:rsidRPr="004A03B0" w:rsidRDefault="004A03B0" w:rsidP="00F30D45">
      <w:pPr>
        <w:jc w:val="both"/>
        <w:rPr>
          <w:bCs/>
          <w:sz w:val="19"/>
          <w:szCs w:val="19"/>
        </w:rPr>
      </w:pPr>
      <w:r w:rsidRPr="004A03B0">
        <w:rPr>
          <w:bCs/>
          <w:sz w:val="19"/>
          <w:szCs w:val="19"/>
        </w:rPr>
        <w:tab/>
      </w:r>
      <w:r w:rsidR="00F30D45">
        <w:rPr>
          <w:bCs/>
          <w:sz w:val="19"/>
          <w:szCs w:val="19"/>
        </w:rPr>
        <w:t>Приложение №1: Заявка на бронирование</w:t>
      </w:r>
    </w:p>
    <w:p w:rsidR="00F30D45" w:rsidRDefault="00F30D45" w:rsidP="00F30D45">
      <w:pPr>
        <w:jc w:val="both"/>
        <w:rPr>
          <w:bCs/>
          <w:sz w:val="19"/>
          <w:szCs w:val="19"/>
        </w:rPr>
      </w:pPr>
      <w:r>
        <w:rPr>
          <w:bCs/>
          <w:sz w:val="19"/>
          <w:szCs w:val="19"/>
        </w:rPr>
        <w:tab/>
        <w:t>Приложение №2: Программа тура</w:t>
      </w:r>
    </w:p>
    <w:p w:rsidR="00F30D45" w:rsidRPr="004A03B0" w:rsidRDefault="00F30D45" w:rsidP="00F30D45">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F30D45" w:rsidRDefault="00F30D45" w:rsidP="00F30D45">
      <w:pPr>
        <w:jc w:val="both"/>
        <w:rPr>
          <w:bCs/>
          <w:sz w:val="19"/>
          <w:szCs w:val="19"/>
        </w:rPr>
      </w:pPr>
      <w:r w:rsidRPr="004A03B0">
        <w:rPr>
          <w:bCs/>
          <w:sz w:val="19"/>
          <w:szCs w:val="19"/>
        </w:rPr>
        <w:tab/>
      </w:r>
      <w:r>
        <w:rPr>
          <w:bCs/>
          <w:sz w:val="19"/>
          <w:szCs w:val="19"/>
        </w:rPr>
        <w:t xml:space="preserve">Приложение №4: Памятка для родителей  </w:t>
      </w:r>
    </w:p>
    <w:p w:rsidR="00F30D45" w:rsidRDefault="00F30D45" w:rsidP="00F30D45">
      <w:r>
        <w:rPr>
          <w:bCs/>
          <w:sz w:val="19"/>
          <w:szCs w:val="19"/>
        </w:rPr>
        <w:t xml:space="preserve">             *Приложение №5: </w:t>
      </w:r>
      <w:r>
        <w:t xml:space="preserve">Памятка. Список документов, необходимых для получения Польской шенгенской </w:t>
      </w:r>
    </w:p>
    <w:p w:rsidR="00F30D45" w:rsidRPr="007462DF" w:rsidRDefault="00F30D45" w:rsidP="00F30D45">
      <w:r>
        <w:t xml:space="preserve">              туристической визы</w:t>
      </w:r>
    </w:p>
    <w:p w:rsidR="006D248C" w:rsidRPr="00170DB6" w:rsidRDefault="006D248C" w:rsidP="006D248C">
      <w:pPr>
        <w:jc w:val="both"/>
        <w:rPr>
          <w:bCs/>
          <w:sz w:val="19"/>
          <w:szCs w:val="19"/>
        </w:rPr>
      </w:pPr>
      <w:r>
        <w:rPr>
          <w:bCs/>
          <w:sz w:val="19"/>
          <w:szCs w:val="19"/>
        </w:rPr>
        <w:t xml:space="preserve">               Приложение №6:</w:t>
      </w:r>
      <w:r w:rsidRPr="00AB2D8A">
        <w:rPr>
          <w:bCs/>
          <w:sz w:val="19"/>
          <w:szCs w:val="19"/>
        </w:rPr>
        <w:t xml:space="preserve"> </w:t>
      </w:r>
      <w:r>
        <w:rPr>
          <w:bCs/>
          <w:sz w:val="19"/>
          <w:szCs w:val="19"/>
        </w:rPr>
        <w:t>Анкета</w:t>
      </w:r>
    </w:p>
    <w:p w:rsidR="006D248C" w:rsidRDefault="006D248C" w:rsidP="006D248C">
      <w:pPr>
        <w:jc w:val="both"/>
        <w:rPr>
          <w:b/>
          <w:bCs/>
          <w:sz w:val="19"/>
          <w:szCs w:val="19"/>
        </w:rPr>
      </w:pPr>
      <w:r>
        <w:rPr>
          <w:bCs/>
          <w:sz w:val="19"/>
          <w:szCs w:val="19"/>
        </w:rPr>
        <w:t xml:space="preserve">               Приложение №7: Документ об оплате</w:t>
      </w:r>
    </w:p>
    <w:p w:rsidR="006D248C" w:rsidRDefault="006D248C" w:rsidP="006D248C">
      <w:pPr>
        <w:jc w:val="both"/>
        <w:rPr>
          <w:b/>
          <w:bCs/>
          <w:sz w:val="19"/>
          <w:szCs w:val="19"/>
        </w:rPr>
      </w:pPr>
    </w:p>
    <w:p w:rsidR="006D248C" w:rsidRDefault="006D248C" w:rsidP="006D248C">
      <w:pPr>
        <w:jc w:val="both"/>
        <w:rPr>
          <w:b/>
          <w:bCs/>
          <w:sz w:val="19"/>
          <w:szCs w:val="19"/>
        </w:rPr>
      </w:pPr>
    </w:p>
    <w:p w:rsidR="006D248C" w:rsidRDefault="006D248C" w:rsidP="006D248C">
      <w:pPr>
        <w:jc w:val="both"/>
        <w:rPr>
          <w:b/>
          <w:bCs/>
          <w:sz w:val="19"/>
          <w:szCs w:val="19"/>
        </w:rPr>
      </w:pPr>
      <w:r>
        <w:rPr>
          <w:b/>
          <w:bCs/>
          <w:sz w:val="19"/>
          <w:szCs w:val="19"/>
        </w:rPr>
        <w:t>*Для заказчиков, которым необходима помощь в оформлении документов, для получения Польской шенгенской туристической визы.</w:t>
      </w:r>
    </w:p>
    <w:p w:rsidR="00F30D45" w:rsidRPr="004A03B0" w:rsidRDefault="00F30D45" w:rsidP="00F30D45">
      <w:pPr>
        <w:jc w:val="both"/>
        <w:rPr>
          <w:bCs/>
          <w:sz w:val="19"/>
          <w:szCs w:val="19"/>
        </w:rPr>
      </w:pPr>
    </w:p>
    <w:p w:rsidR="00F30D45" w:rsidRDefault="00F30D45" w:rsidP="00F30D45">
      <w:pPr>
        <w:tabs>
          <w:tab w:val="left" w:pos="709"/>
          <w:tab w:val="left" w:pos="1860"/>
        </w:tabs>
        <w:jc w:val="both"/>
        <w:rPr>
          <w:bCs/>
          <w:sz w:val="19"/>
          <w:szCs w:val="19"/>
        </w:rPr>
      </w:pPr>
    </w:p>
    <w:p w:rsidR="006D248C" w:rsidRPr="004A03B0" w:rsidRDefault="006D248C" w:rsidP="00F30D45">
      <w:pPr>
        <w:tabs>
          <w:tab w:val="left" w:pos="709"/>
          <w:tab w:val="left" w:pos="1860"/>
        </w:tabs>
        <w:jc w:val="both"/>
        <w:rPr>
          <w:bCs/>
          <w:sz w:val="19"/>
          <w:szCs w:val="19"/>
        </w:rPr>
      </w:pPr>
    </w:p>
    <w:p w:rsidR="004A03B0" w:rsidRPr="004A03B0" w:rsidRDefault="004A03B0" w:rsidP="00F30D45">
      <w:pPr>
        <w:jc w:val="both"/>
        <w:rPr>
          <w:bCs/>
          <w:sz w:val="19"/>
          <w:szCs w:val="19"/>
        </w:rPr>
      </w:pPr>
    </w:p>
    <w:p w:rsidR="009C5365" w:rsidRDefault="009C5365" w:rsidP="009C5365">
      <w:pPr>
        <w:jc w:val="both"/>
        <w:rPr>
          <w:b/>
          <w:bCs/>
          <w:sz w:val="19"/>
          <w:szCs w:val="19"/>
        </w:rPr>
      </w:pPr>
    </w:p>
    <w:p w:rsidR="006D248C" w:rsidRDefault="006D248C" w:rsidP="009C5365">
      <w:pPr>
        <w:jc w:val="center"/>
        <w:rPr>
          <w:b/>
          <w:bCs/>
          <w:sz w:val="19"/>
          <w:szCs w:val="19"/>
        </w:rPr>
      </w:pPr>
    </w:p>
    <w:p w:rsidR="009C5365" w:rsidRDefault="009C5365" w:rsidP="009C5365">
      <w:pPr>
        <w:jc w:val="center"/>
        <w:rPr>
          <w:b/>
          <w:bCs/>
          <w:sz w:val="19"/>
          <w:szCs w:val="19"/>
        </w:rPr>
      </w:pPr>
      <w:r>
        <w:rPr>
          <w:b/>
          <w:bCs/>
          <w:sz w:val="19"/>
          <w:szCs w:val="19"/>
        </w:rPr>
        <w:t>10. РЕКВИЗИТЫ И ПОДПИСИ СТОРОН</w:t>
      </w:r>
    </w:p>
    <w:p w:rsidR="00866D98" w:rsidRDefault="00866D98" w:rsidP="009C5365">
      <w:pPr>
        <w:jc w:val="center"/>
        <w:rPr>
          <w:bCs/>
          <w:sz w:val="19"/>
          <w:szCs w:val="19"/>
        </w:rPr>
      </w:pPr>
    </w:p>
    <w:tbl>
      <w:tblPr>
        <w:tblW w:w="0" w:type="auto"/>
        <w:tblInd w:w="-1096" w:type="dxa"/>
        <w:tblLayout w:type="fixed"/>
        <w:tblLook w:val="0000" w:firstRow="0" w:lastRow="0" w:firstColumn="0" w:lastColumn="0" w:noHBand="0" w:noVBand="0"/>
      </w:tblPr>
      <w:tblGrid>
        <w:gridCol w:w="5335"/>
        <w:gridCol w:w="5386"/>
      </w:tblGrid>
      <w:tr w:rsidR="00866D98" w:rsidTr="00BC47FD">
        <w:trPr>
          <w:trHeight w:val="5484"/>
        </w:trPr>
        <w:tc>
          <w:tcPr>
            <w:tcW w:w="5335" w:type="dxa"/>
            <w:shd w:val="clear" w:color="auto" w:fill="auto"/>
          </w:tcPr>
          <w:p w:rsidR="00866D98" w:rsidRDefault="00866D98" w:rsidP="006D248C">
            <w:pPr>
              <w:rPr>
                <w:b/>
              </w:rPr>
            </w:pPr>
            <w:r>
              <w:rPr>
                <w:b/>
              </w:rPr>
              <w:t>ФИРМА:</w:t>
            </w:r>
          </w:p>
          <w:p w:rsidR="00866D98" w:rsidRDefault="00866D98" w:rsidP="006D248C">
            <w:r>
              <w:rPr>
                <w:b/>
              </w:rPr>
              <w:t>Общество с ограниченной ответственностью «Септима»</w:t>
            </w:r>
          </w:p>
          <w:p w:rsidR="00866D98" w:rsidRDefault="00866D98" w:rsidP="006D248C">
            <w:r>
              <w:t>(сокращенное наименование ООО «Септима»)</w:t>
            </w:r>
          </w:p>
          <w:p w:rsidR="00866D98" w:rsidRDefault="00866D98" w:rsidP="006D248C">
            <w:pPr>
              <w:rPr>
                <w:b/>
                <w:sz w:val="22"/>
                <w:szCs w:val="22"/>
                <w:lang w:val="de-DE"/>
              </w:rPr>
            </w:pPr>
            <w:r>
              <w:rPr>
                <w:b/>
                <w:sz w:val="22"/>
                <w:szCs w:val="22"/>
              </w:rPr>
              <w:t>Фактический/Юридический адрес: 236006, г. Калининград, ул. Больничная 30-2</w:t>
            </w:r>
          </w:p>
          <w:p w:rsidR="00866D98" w:rsidRPr="003E2E39" w:rsidRDefault="00866D98" w:rsidP="006D248C">
            <w:pPr>
              <w:rPr>
                <w:b/>
                <w:sz w:val="22"/>
                <w:szCs w:val="22"/>
              </w:rPr>
            </w:pPr>
            <w:r>
              <w:rPr>
                <w:b/>
                <w:sz w:val="22"/>
                <w:szCs w:val="22"/>
                <w:lang w:val="de-DE"/>
              </w:rPr>
              <w:t>E-mail: info@</w:t>
            </w:r>
            <w:r>
              <w:rPr>
                <w:b/>
                <w:sz w:val="22"/>
                <w:szCs w:val="22"/>
                <w:lang w:val="en-US"/>
              </w:rPr>
              <w:t>septimatour</w:t>
            </w:r>
            <w:r w:rsidRPr="003E2E39">
              <w:rPr>
                <w:b/>
                <w:sz w:val="22"/>
                <w:szCs w:val="22"/>
              </w:rPr>
              <w:t>.</w:t>
            </w:r>
            <w:r>
              <w:rPr>
                <w:b/>
                <w:sz w:val="22"/>
                <w:szCs w:val="22"/>
                <w:lang w:val="en-US"/>
              </w:rPr>
              <w:t>ru</w:t>
            </w:r>
            <w:r w:rsidRPr="003E2E39">
              <w:rPr>
                <w:b/>
                <w:sz w:val="22"/>
                <w:szCs w:val="22"/>
              </w:rPr>
              <w:t xml:space="preserve">, </w:t>
            </w:r>
            <w:r>
              <w:rPr>
                <w:b/>
                <w:sz w:val="22"/>
                <w:szCs w:val="22"/>
                <w:lang w:val="de-DE"/>
              </w:rPr>
              <w:t>vashgidtour@gmail.com</w:t>
            </w:r>
          </w:p>
          <w:p w:rsidR="00866D98" w:rsidRDefault="00866D98" w:rsidP="006D248C">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866D98" w:rsidRDefault="00866D98" w:rsidP="006D248C">
            <w:r>
              <w:t>ИНН</w:t>
            </w:r>
            <w:r w:rsidR="009A4B50" w:rsidRPr="009A4B50">
              <w:t>3904007051</w:t>
            </w:r>
            <w:r>
              <w:t xml:space="preserve">, КПП </w:t>
            </w:r>
            <w:r w:rsidR="009A4B50">
              <w:t xml:space="preserve"> </w:t>
            </w:r>
            <w:r w:rsidR="009A4B50" w:rsidRPr="009A4B50">
              <w:t>390601001</w:t>
            </w:r>
          </w:p>
          <w:p w:rsidR="00866D98" w:rsidRDefault="00866D98" w:rsidP="006D248C">
            <w:r>
              <w:t>Банковские реквизиты:</w:t>
            </w:r>
            <w:r w:rsidR="009A4B50">
              <w:t xml:space="preserve"> </w:t>
            </w:r>
            <w:r>
              <w:t>Р/с</w:t>
            </w:r>
            <w:r w:rsidR="009A4B50">
              <w:t xml:space="preserve"> </w:t>
            </w:r>
            <w:r w:rsidR="009A4B50" w:rsidRPr="009A4B50">
              <w:t>40702810832170000460</w:t>
            </w:r>
            <w:r>
              <w:t xml:space="preserve">, </w:t>
            </w:r>
            <w:r w:rsidRPr="00866D98">
              <w:t>ФИЛИАЛ "САНКТ-ПЕТЕРБУРГСКИЙ" АО "АЛЬФА-БАНК" Г. САНКТ-ПЕТЕРБУРГ</w:t>
            </w:r>
            <w:r>
              <w:t xml:space="preserve">  К/с   </w:t>
            </w:r>
            <w:r w:rsidR="009A4B50" w:rsidRPr="009A4B50">
              <w:t>30101810600000000786</w:t>
            </w:r>
            <w:r w:rsidR="009A4B50">
              <w:t xml:space="preserve"> </w:t>
            </w:r>
            <w:r>
              <w:t xml:space="preserve"> БИК </w:t>
            </w:r>
            <w:r w:rsidRPr="00866D98">
              <w:t>044030786</w:t>
            </w:r>
          </w:p>
          <w:p w:rsidR="00866D98" w:rsidRDefault="00866D98" w:rsidP="006D248C">
            <w:r>
              <w:t>Упрощенная система налогообложения</w:t>
            </w:r>
          </w:p>
          <w:p w:rsidR="00866D98" w:rsidRDefault="00866D98" w:rsidP="006D248C"/>
          <w:p w:rsidR="00866D98" w:rsidRDefault="00866D98" w:rsidP="006D248C">
            <w:r>
              <w:t>Директор   _____________________   Журавска И. А.</w:t>
            </w:r>
          </w:p>
          <w:p w:rsidR="00866D98" w:rsidRDefault="00866D98" w:rsidP="006D248C"/>
          <w:p w:rsidR="00866D98" w:rsidRDefault="00866D98" w:rsidP="006D248C"/>
          <w:p w:rsidR="00866D98" w:rsidRDefault="00866D98" w:rsidP="006D248C">
            <w:r>
              <w:t>Менеджер _____________________  __________________</w:t>
            </w:r>
          </w:p>
          <w:p w:rsidR="00866D98" w:rsidRDefault="00866D98" w:rsidP="006D248C"/>
          <w:p w:rsidR="00866D98" w:rsidRDefault="00866D98" w:rsidP="006D248C"/>
          <w:p w:rsidR="00866D98" w:rsidRDefault="00866D98" w:rsidP="006D248C"/>
        </w:tc>
        <w:tc>
          <w:tcPr>
            <w:tcW w:w="5386" w:type="dxa"/>
            <w:shd w:val="clear" w:color="auto" w:fill="auto"/>
          </w:tcPr>
          <w:p w:rsidR="00866D98" w:rsidRDefault="00866D98" w:rsidP="006D248C">
            <w:pPr>
              <w:snapToGrid w:val="0"/>
              <w:jc w:val="both"/>
              <w:rPr>
                <w:bCs/>
                <w:sz w:val="19"/>
                <w:szCs w:val="19"/>
              </w:rPr>
            </w:pPr>
            <w:r>
              <w:rPr>
                <w:b/>
                <w:bCs/>
                <w:sz w:val="19"/>
                <w:szCs w:val="19"/>
              </w:rPr>
              <w:t>ЗАКАЗЧИК</w:t>
            </w:r>
            <w:r>
              <w:rPr>
                <w:bCs/>
                <w:sz w:val="19"/>
                <w:szCs w:val="19"/>
              </w:rPr>
              <w:t xml:space="preserve"> (Физическое лицо):_______________________</w:t>
            </w:r>
          </w:p>
          <w:p w:rsidR="00866D98" w:rsidRDefault="00866D98" w:rsidP="006D248C">
            <w:pPr>
              <w:snapToGrid w:val="0"/>
              <w:jc w:val="both"/>
              <w:rPr>
                <w:bCs/>
                <w:sz w:val="19"/>
                <w:szCs w:val="19"/>
              </w:rPr>
            </w:pPr>
          </w:p>
          <w:p w:rsidR="00866D98" w:rsidRDefault="00866D98" w:rsidP="006D248C">
            <w:pPr>
              <w:spacing w:line="480" w:lineRule="auto"/>
              <w:jc w:val="both"/>
              <w:rPr>
                <w:bCs/>
                <w:sz w:val="19"/>
                <w:szCs w:val="19"/>
              </w:rPr>
            </w:pPr>
            <w:r>
              <w:rPr>
                <w:bCs/>
                <w:sz w:val="19"/>
                <w:szCs w:val="19"/>
              </w:rPr>
              <w:t>____________________________________________________</w:t>
            </w:r>
          </w:p>
          <w:p w:rsidR="00866D98" w:rsidRDefault="00866D98" w:rsidP="006D248C">
            <w:pPr>
              <w:spacing w:line="480" w:lineRule="auto"/>
              <w:jc w:val="both"/>
              <w:rPr>
                <w:b/>
                <w:bCs/>
                <w:sz w:val="19"/>
                <w:szCs w:val="19"/>
              </w:rPr>
            </w:pPr>
            <w:r>
              <w:rPr>
                <w:bCs/>
                <w:sz w:val="19"/>
                <w:szCs w:val="19"/>
              </w:rPr>
              <w:t>____________________________________________________</w:t>
            </w:r>
          </w:p>
          <w:p w:rsidR="00866D98" w:rsidRDefault="00866D98" w:rsidP="006D248C">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866D98" w:rsidRDefault="00866D98" w:rsidP="006D248C">
            <w:pPr>
              <w:jc w:val="both"/>
              <w:rPr>
                <w:bCs/>
                <w:sz w:val="19"/>
                <w:szCs w:val="19"/>
              </w:rPr>
            </w:pPr>
            <w:r>
              <w:rPr>
                <w:bCs/>
                <w:sz w:val="19"/>
                <w:szCs w:val="19"/>
              </w:rPr>
              <w:t>____________________________________________________</w:t>
            </w:r>
          </w:p>
          <w:p w:rsidR="00866D98" w:rsidRDefault="00866D98" w:rsidP="006D248C">
            <w:pPr>
              <w:jc w:val="both"/>
              <w:rPr>
                <w:bCs/>
                <w:sz w:val="19"/>
                <w:szCs w:val="19"/>
              </w:rPr>
            </w:pPr>
          </w:p>
          <w:p w:rsidR="00866D98" w:rsidRDefault="00866D98" w:rsidP="006D248C">
            <w:pPr>
              <w:jc w:val="both"/>
              <w:rPr>
                <w:bCs/>
                <w:sz w:val="19"/>
                <w:szCs w:val="19"/>
              </w:rPr>
            </w:pPr>
          </w:p>
          <w:p w:rsidR="00866D98" w:rsidRDefault="00866D98" w:rsidP="006D248C">
            <w:pPr>
              <w:snapToGrid w:val="0"/>
              <w:jc w:val="both"/>
              <w:rPr>
                <w:bCs/>
                <w:sz w:val="19"/>
                <w:szCs w:val="19"/>
              </w:rPr>
            </w:pPr>
            <w:r>
              <w:rPr>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Default="00866D98" w:rsidP="006D248C">
            <w:pPr>
              <w:jc w:val="both"/>
              <w:rPr>
                <w:bCs/>
                <w:sz w:val="19"/>
                <w:szCs w:val="19"/>
              </w:rPr>
            </w:pPr>
          </w:p>
          <w:p w:rsidR="00866D98" w:rsidRDefault="00866D98" w:rsidP="006D248C">
            <w:pPr>
              <w:snapToGrid w:val="0"/>
              <w:jc w:val="both"/>
              <w:rPr>
                <w:bCs/>
                <w:sz w:val="19"/>
                <w:szCs w:val="19"/>
              </w:rPr>
            </w:pPr>
            <w:r>
              <w:rPr>
                <w:bCs/>
                <w:sz w:val="19"/>
                <w:szCs w:val="19"/>
              </w:rPr>
              <w:t>____________________ /__________________________/</w:t>
            </w:r>
            <w:r>
              <w:rPr>
                <w:bCs/>
              </w:rPr>
              <w:t xml:space="preserve"> </w:t>
            </w:r>
          </w:p>
          <w:p w:rsidR="00866D98" w:rsidRDefault="00866D98" w:rsidP="006D248C">
            <w:pPr>
              <w:jc w:val="both"/>
            </w:pPr>
            <w:r>
              <w:rPr>
                <w:bCs/>
                <w:sz w:val="19"/>
                <w:szCs w:val="19"/>
              </w:rPr>
              <w:t xml:space="preserve">    Подпись:                            ФИО</w:t>
            </w:r>
          </w:p>
          <w:p w:rsidR="00866D98" w:rsidRDefault="00866D98" w:rsidP="006D248C">
            <w:pPr>
              <w:jc w:val="both"/>
            </w:pPr>
          </w:p>
        </w:tc>
      </w:tr>
    </w:tbl>
    <w:p w:rsidR="006D248C" w:rsidRDefault="006D248C" w:rsidP="00F30D45"/>
    <w:p w:rsidR="006D248C" w:rsidRDefault="006D248C" w:rsidP="00F30D45"/>
    <w:p w:rsidR="008B5472" w:rsidRDefault="008B5472" w:rsidP="00964E13">
      <w:pPr>
        <w:jc w:val="both"/>
      </w:pPr>
    </w:p>
    <w:p w:rsidR="00D01719" w:rsidRPr="008B5472" w:rsidRDefault="00D01719" w:rsidP="008B5472">
      <w:pPr>
        <w:rPr>
          <w:rFonts w:ascii="Courier New" w:hAnsi="Courier New"/>
          <w:sz w:val="24"/>
          <w:szCs w:val="24"/>
        </w:rPr>
      </w:pPr>
    </w:p>
    <w:p w:rsidR="00D01719" w:rsidRDefault="00D01719" w:rsidP="00F30D45">
      <w:pPr>
        <w:ind w:right="-567"/>
        <w:rPr>
          <w:sz w:val="24"/>
          <w:szCs w:val="24"/>
        </w:rPr>
      </w:pPr>
    </w:p>
    <w:p w:rsidR="008B5472" w:rsidRPr="00964E13" w:rsidRDefault="00BE2F93" w:rsidP="008B5472">
      <w:pPr>
        <w:jc w:val="both"/>
        <w:rPr>
          <w:b/>
        </w:rPr>
      </w:pPr>
      <w:r>
        <w:rPr>
          <w:noProof/>
          <w:sz w:val="24"/>
          <w:szCs w:val="24"/>
          <w:lang w:eastAsia="ru-RU"/>
        </w:rPr>
        <w:pict>
          <v:shape id="_x0000_s1072" type="#_x0000_t75" style="position:absolute;left:0;text-align:left;margin-left:-21.55pt;margin-top:-43.85pt;width:219.4pt;height:40.5pt;z-index:-11;mso-position-horizontal-relative:text;mso-position-vertical-relative:text">
            <v:imagedata r:id="rId6" o:title="septima_blue"/>
          </v:shape>
        </w:pict>
      </w:r>
      <w:r>
        <w:rPr>
          <w:noProof/>
        </w:rPr>
        <w:pict>
          <v:shape id="_x0000_s1086" type="#_x0000_t75" style="position:absolute;left:0;text-align:left;margin-left:366.55pt;margin-top:-55.05pt;width:124.5pt;height:122pt;z-index:-8;mso-position-horizontal-relative:text;mso-position-vertical-relative:text">
            <v:imagedata r:id="rId5" o:title="лого новое"/>
          </v:shape>
        </w:pict>
      </w:r>
      <w:r w:rsidR="008B5472" w:rsidRPr="008C42AD">
        <w:rPr>
          <w:b/>
        </w:rPr>
        <w:t xml:space="preserve">Приложение №1 к Договору о </w:t>
      </w:r>
      <w:r w:rsidR="008B5472">
        <w:rPr>
          <w:b/>
        </w:rPr>
        <w:t>реализации туристского продукта</w:t>
      </w:r>
    </w:p>
    <w:p w:rsidR="00D01719" w:rsidRDefault="00D01719" w:rsidP="00D01719">
      <w:pPr>
        <w:jc w:val="both"/>
        <w:rPr>
          <w:b/>
          <w:u w:val="single"/>
        </w:rPr>
      </w:pPr>
    </w:p>
    <w:p w:rsidR="00D01719" w:rsidRPr="000D2698" w:rsidRDefault="00D01719" w:rsidP="00D01719">
      <w:pPr>
        <w:jc w:val="both"/>
        <w:rPr>
          <w:b/>
          <w:sz w:val="24"/>
          <w:szCs w:val="24"/>
          <w:u w:val="single"/>
        </w:rPr>
      </w:pPr>
      <w:r w:rsidRPr="000D2698">
        <w:rPr>
          <w:b/>
          <w:sz w:val="24"/>
          <w:szCs w:val="24"/>
          <w:u w:val="single"/>
        </w:rPr>
        <w:t>ЛИСТ БРОНИРОВАНИЯ</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377"/>
      </w:tblGrid>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Дата</w:t>
            </w:r>
          </w:p>
        </w:tc>
        <w:tc>
          <w:tcPr>
            <w:tcW w:w="8046" w:type="dxa"/>
            <w:shd w:val="clear" w:color="auto" w:fill="auto"/>
          </w:tcPr>
          <w:p w:rsidR="00D01719" w:rsidRPr="000D2698" w:rsidRDefault="00D01719" w:rsidP="006D248C">
            <w:pPr>
              <w:jc w:val="both"/>
              <w:rPr>
                <w:sz w:val="24"/>
                <w:szCs w:val="24"/>
              </w:rPr>
            </w:pPr>
          </w:p>
        </w:tc>
      </w:tr>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6D248C">
        <w:tc>
          <w:tcPr>
            <w:tcW w:w="1980" w:type="dxa"/>
            <w:shd w:val="clear" w:color="auto" w:fill="auto"/>
          </w:tcPr>
          <w:p w:rsidR="00D01719" w:rsidRPr="000D2698" w:rsidRDefault="00D01719" w:rsidP="006D248C">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93"/>
        <w:gridCol w:w="2221"/>
        <w:gridCol w:w="2707"/>
      </w:tblGrid>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Страна</w:t>
            </w:r>
          </w:p>
        </w:tc>
        <w:tc>
          <w:tcPr>
            <w:tcW w:w="3038" w:type="dxa"/>
            <w:shd w:val="clear" w:color="auto" w:fill="auto"/>
          </w:tcPr>
          <w:p w:rsidR="00D01719" w:rsidRPr="000D2698" w:rsidRDefault="00D01719" w:rsidP="000D2698">
            <w:pPr>
              <w:jc w:val="center"/>
              <w:rPr>
                <w:b/>
                <w:sz w:val="24"/>
                <w:szCs w:val="24"/>
              </w:rPr>
            </w:pPr>
            <w:r w:rsidRPr="000D2698">
              <w:rPr>
                <w:b/>
                <w:sz w:val="24"/>
                <w:szCs w:val="24"/>
              </w:rPr>
              <w:t>ПОЛЬША</w:t>
            </w:r>
          </w:p>
        </w:tc>
        <w:tc>
          <w:tcPr>
            <w:tcW w:w="2267" w:type="dxa"/>
            <w:shd w:val="clear" w:color="auto" w:fill="auto"/>
          </w:tcPr>
          <w:p w:rsidR="00D01719" w:rsidRPr="000D2698" w:rsidRDefault="00D01719" w:rsidP="000D2698">
            <w:pPr>
              <w:jc w:val="center"/>
              <w:rPr>
                <w:sz w:val="24"/>
                <w:szCs w:val="24"/>
              </w:rPr>
            </w:pPr>
            <w:r w:rsidRPr="000D2698">
              <w:rPr>
                <w:sz w:val="24"/>
                <w:szCs w:val="24"/>
              </w:rPr>
              <w:t>Срок с - по</w:t>
            </w:r>
          </w:p>
        </w:tc>
        <w:tc>
          <w:tcPr>
            <w:tcW w:w="2795" w:type="dxa"/>
            <w:shd w:val="clear" w:color="auto" w:fill="auto"/>
          </w:tcPr>
          <w:p w:rsidR="00F30D45" w:rsidRDefault="008B5472" w:rsidP="00F30D45">
            <w:pPr>
              <w:numPr>
                <w:ilvl w:val="0"/>
                <w:numId w:val="23"/>
              </w:numPr>
              <w:rPr>
                <w:sz w:val="24"/>
                <w:szCs w:val="24"/>
              </w:rPr>
            </w:pPr>
            <w:r>
              <w:rPr>
                <w:sz w:val="24"/>
                <w:szCs w:val="24"/>
                <w:lang w:val="en-US"/>
              </w:rPr>
              <w:t>26.06-06.07.2020</w:t>
            </w:r>
          </w:p>
          <w:p w:rsidR="00F30D45" w:rsidRDefault="008B5472" w:rsidP="00F30D45">
            <w:pPr>
              <w:numPr>
                <w:ilvl w:val="0"/>
                <w:numId w:val="23"/>
              </w:numPr>
              <w:rPr>
                <w:sz w:val="24"/>
                <w:szCs w:val="24"/>
              </w:rPr>
            </w:pPr>
            <w:r>
              <w:rPr>
                <w:sz w:val="24"/>
                <w:szCs w:val="24"/>
                <w:lang w:val="en-US"/>
              </w:rPr>
              <w:t>06-16.07.2020</w:t>
            </w:r>
          </w:p>
          <w:p w:rsidR="004F3951" w:rsidRPr="000D2698" w:rsidRDefault="008B5472" w:rsidP="00F30D45">
            <w:pPr>
              <w:numPr>
                <w:ilvl w:val="0"/>
                <w:numId w:val="23"/>
              </w:numPr>
              <w:rPr>
                <w:sz w:val="24"/>
                <w:szCs w:val="24"/>
              </w:rPr>
            </w:pPr>
            <w:r>
              <w:rPr>
                <w:sz w:val="24"/>
                <w:szCs w:val="24"/>
                <w:lang w:val="en-US"/>
              </w:rPr>
              <w:t>16-26.07.2020</w:t>
            </w:r>
          </w:p>
        </w:tc>
      </w:tr>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Город</w:t>
            </w:r>
          </w:p>
        </w:tc>
        <w:tc>
          <w:tcPr>
            <w:tcW w:w="3038" w:type="dxa"/>
            <w:shd w:val="clear" w:color="auto" w:fill="auto"/>
          </w:tcPr>
          <w:p w:rsidR="00D01719" w:rsidRDefault="004F3951" w:rsidP="000D2698">
            <w:pPr>
              <w:jc w:val="center"/>
              <w:rPr>
                <w:b/>
                <w:sz w:val="24"/>
                <w:szCs w:val="24"/>
              </w:rPr>
            </w:pPr>
            <w:proofErr w:type="spellStart"/>
            <w:r>
              <w:rPr>
                <w:b/>
                <w:sz w:val="24"/>
                <w:szCs w:val="24"/>
              </w:rPr>
              <w:t>Ольштынок</w:t>
            </w:r>
            <w:proofErr w:type="spellEnd"/>
          </w:p>
          <w:p w:rsidR="004F3951" w:rsidRPr="004F3951" w:rsidRDefault="004F3951" w:rsidP="000D2698">
            <w:pPr>
              <w:jc w:val="center"/>
              <w:rPr>
                <w:b/>
                <w:sz w:val="24"/>
                <w:szCs w:val="24"/>
              </w:rPr>
            </w:pPr>
          </w:p>
        </w:tc>
        <w:tc>
          <w:tcPr>
            <w:tcW w:w="2267" w:type="dxa"/>
            <w:shd w:val="clear" w:color="auto" w:fill="auto"/>
          </w:tcPr>
          <w:p w:rsidR="00D01719" w:rsidRPr="000D2698" w:rsidRDefault="00D01719" w:rsidP="006D248C">
            <w:pPr>
              <w:rPr>
                <w:sz w:val="24"/>
                <w:szCs w:val="24"/>
              </w:rPr>
            </w:pPr>
            <w:r w:rsidRPr="000D2698">
              <w:rPr>
                <w:sz w:val="24"/>
                <w:szCs w:val="24"/>
              </w:rPr>
              <w:t>Автобус туристического класса</w:t>
            </w:r>
          </w:p>
        </w:tc>
        <w:tc>
          <w:tcPr>
            <w:tcW w:w="2795" w:type="dxa"/>
            <w:shd w:val="clear" w:color="auto" w:fill="auto"/>
          </w:tcPr>
          <w:p w:rsidR="00D01719" w:rsidRPr="000D2698" w:rsidRDefault="00D01719" w:rsidP="006D248C">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6D248C">
            <w:pPr>
              <w:jc w:val="both"/>
              <w:rPr>
                <w:sz w:val="24"/>
                <w:szCs w:val="24"/>
              </w:rPr>
            </w:pPr>
            <w:r>
              <w:rPr>
                <w:sz w:val="24"/>
                <w:szCs w:val="24"/>
              </w:rPr>
              <w:t>Размещение</w:t>
            </w:r>
          </w:p>
        </w:tc>
        <w:tc>
          <w:tcPr>
            <w:tcW w:w="3038" w:type="dxa"/>
            <w:shd w:val="clear" w:color="auto" w:fill="auto"/>
          </w:tcPr>
          <w:p w:rsidR="004F3951" w:rsidRDefault="004F3951" w:rsidP="00572692">
            <w:pPr>
              <w:jc w:val="center"/>
              <w:rPr>
                <w:b/>
                <w:sz w:val="24"/>
                <w:szCs w:val="24"/>
              </w:rPr>
            </w:pPr>
            <w:r>
              <w:rPr>
                <w:b/>
                <w:sz w:val="24"/>
                <w:szCs w:val="24"/>
              </w:rPr>
              <w:t>Детский центр отдыха</w:t>
            </w:r>
          </w:p>
          <w:p w:rsidR="00572692" w:rsidRPr="000D2698" w:rsidRDefault="004F3951" w:rsidP="00572692">
            <w:pPr>
              <w:jc w:val="center"/>
              <w:rPr>
                <w:b/>
                <w:sz w:val="24"/>
                <w:szCs w:val="24"/>
              </w:rPr>
            </w:pPr>
            <w:r>
              <w:rPr>
                <w:b/>
                <w:sz w:val="24"/>
                <w:szCs w:val="24"/>
              </w:rPr>
              <w:t xml:space="preserve"> « </w:t>
            </w:r>
            <w:proofErr w:type="spellStart"/>
            <w:r>
              <w:rPr>
                <w:b/>
                <w:sz w:val="24"/>
                <w:szCs w:val="24"/>
                <w:lang w:val="en-US"/>
              </w:rPr>
              <w:t>Perkoz</w:t>
            </w:r>
            <w:proofErr w:type="spellEnd"/>
            <w:r>
              <w:rPr>
                <w:b/>
                <w:sz w:val="24"/>
                <w:szCs w:val="24"/>
              </w:rPr>
              <w:t>»</w:t>
            </w:r>
          </w:p>
        </w:tc>
        <w:tc>
          <w:tcPr>
            <w:tcW w:w="2267" w:type="dxa"/>
            <w:shd w:val="clear" w:color="auto" w:fill="auto"/>
          </w:tcPr>
          <w:p w:rsidR="00572692" w:rsidRPr="000D2698" w:rsidRDefault="009B1969" w:rsidP="006D248C">
            <w:pPr>
              <w:rPr>
                <w:sz w:val="24"/>
                <w:szCs w:val="24"/>
              </w:rPr>
            </w:pPr>
            <w:r>
              <w:rPr>
                <w:sz w:val="24"/>
                <w:szCs w:val="24"/>
              </w:rPr>
              <w:t>Анимация и</w:t>
            </w:r>
            <w:r w:rsidR="00572692" w:rsidRPr="000D2698">
              <w:rPr>
                <w:sz w:val="24"/>
                <w:szCs w:val="24"/>
              </w:rPr>
              <w:t xml:space="preserve"> экскурсии</w:t>
            </w:r>
          </w:p>
        </w:tc>
        <w:tc>
          <w:tcPr>
            <w:tcW w:w="2795" w:type="dxa"/>
            <w:shd w:val="clear" w:color="auto" w:fill="auto"/>
          </w:tcPr>
          <w:p w:rsidR="00572692" w:rsidRPr="000D2698" w:rsidRDefault="00572692" w:rsidP="006D248C">
            <w:pPr>
              <w:rPr>
                <w:sz w:val="24"/>
                <w:szCs w:val="24"/>
              </w:rPr>
            </w:pPr>
            <w:r w:rsidRPr="000D2698">
              <w:rPr>
                <w:sz w:val="24"/>
                <w:szCs w:val="24"/>
              </w:rPr>
              <w:t>В соответствии с программой лагеря</w:t>
            </w:r>
          </w:p>
        </w:tc>
      </w:tr>
      <w:tr w:rsidR="00D01719" w:rsidRPr="000D2698" w:rsidTr="00B11052">
        <w:tc>
          <w:tcPr>
            <w:tcW w:w="1461" w:type="dxa"/>
            <w:shd w:val="clear" w:color="auto" w:fill="auto"/>
          </w:tcPr>
          <w:p w:rsidR="00D01719" w:rsidRPr="000D2698" w:rsidRDefault="00D01719" w:rsidP="006D248C">
            <w:pPr>
              <w:jc w:val="both"/>
              <w:rPr>
                <w:sz w:val="24"/>
                <w:szCs w:val="24"/>
              </w:rPr>
            </w:pPr>
            <w:r w:rsidRPr="000D2698">
              <w:rPr>
                <w:sz w:val="24"/>
                <w:szCs w:val="24"/>
              </w:rPr>
              <w:t>Номер</w:t>
            </w:r>
          </w:p>
        </w:tc>
        <w:tc>
          <w:tcPr>
            <w:tcW w:w="3038" w:type="dxa"/>
            <w:shd w:val="clear" w:color="auto" w:fill="auto"/>
          </w:tcPr>
          <w:p w:rsidR="00D01719" w:rsidRPr="000D2698" w:rsidRDefault="004F3951" w:rsidP="000D2698">
            <w:pPr>
              <w:jc w:val="center"/>
              <w:rPr>
                <w:sz w:val="24"/>
                <w:szCs w:val="24"/>
                <w:lang w:val="pl-PL"/>
              </w:rPr>
            </w:pPr>
            <w:r w:rsidRPr="000D2698">
              <w:rPr>
                <w:sz w:val="24"/>
                <w:szCs w:val="24"/>
                <w:lang w:val="en-US"/>
              </w:rPr>
              <w:t>Standard</w:t>
            </w:r>
            <w:r>
              <w:rPr>
                <w:sz w:val="24"/>
                <w:szCs w:val="24"/>
              </w:rPr>
              <w:t xml:space="preserve"> по 3,4</w:t>
            </w:r>
            <w:r w:rsidRPr="000D2698">
              <w:rPr>
                <w:sz w:val="24"/>
                <w:szCs w:val="24"/>
              </w:rPr>
              <w:t xml:space="preserve"> чел.</w:t>
            </w:r>
          </w:p>
        </w:tc>
        <w:tc>
          <w:tcPr>
            <w:tcW w:w="2267" w:type="dxa"/>
            <w:shd w:val="clear" w:color="auto" w:fill="auto"/>
          </w:tcPr>
          <w:p w:rsidR="00D01719" w:rsidRPr="000D2698" w:rsidRDefault="00D01719" w:rsidP="006D248C">
            <w:pPr>
              <w:rPr>
                <w:sz w:val="24"/>
                <w:szCs w:val="24"/>
              </w:rPr>
            </w:pPr>
            <w:r w:rsidRPr="000D2698">
              <w:rPr>
                <w:sz w:val="24"/>
                <w:szCs w:val="24"/>
              </w:rPr>
              <w:t>Страховка</w:t>
            </w:r>
          </w:p>
        </w:tc>
        <w:tc>
          <w:tcPr>
            <w:tcW w:w="2795" w:type="dxa"/>
            <w:shd w:val="clear" w:color="auto" w:fill="auto"/>
          </w:tcPr>
          <w:p w:rsidR="00D01719" w:rsidRPr="000D2698" w:rsidRDefault="00D01719" w:rsidP="006D248C">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6D248C">
            <w:pPr>
              <w:jc w:val="both"/>
              <w:rPr>
                <w:sz w:val="24"/>
                <w:szCs w:val="24"/>
              </w:rPr>
            </w:pPr>
            <w:r w:rsidRPr="000D2698">
              <w:rPr>
                <w:sz w:val="24"/>
                <w:szCs w:val="24"/>
              </w:rPr>
              <w:t>Питание</w:t>
            </w:r>
          </w:p>
        </w:tc>
        <w:tc>
          <w:tcPr>
            <w:tcW w:w="3038" w:type="dxa"/>
            <w:shd w:val="clear" w:color="auto" w:fill="auto"/>
          </w:tcPr>
          <w:p w:rsidR="00572692" w:rsidRPr="000D2698" w:rsidRDefault="004F3951" w:rsidP="000D2698">
            <w:pPr>
              <w:jc w:val="center"/>
              <w:rPr>
                <w:sz w:val="24"/>
                <w:szCs w:val="24"/>
              </w:rPr>
            </w:pPr>
            <w:r>
              <w:rPr>
                <w:sz w:val="24"/>
                <w:szCs w:val="24"/>
              </w:rPr>
              <w:t>4-х разовое</w:t>
            </w:r>
          </w:p>
        </w:tc>
        <w:tc>
          <w:tcPr>
            <w:tcW w:w="2267" w:type="dxa"/>
            <w:shd w:val="clear" w:color="auto" w:fill="auto"/>
          </w:tcPr>
          <w:p w:rsidR="00572692" w:rsidRPr="000D2698" w:rsidRDefault="00572692" w:rsidP="006D248C">
            <w:pPr>
              <w:rPr>
                <w:sz w:val="24"/>
                <w:szCs w:val="24"/>
              </w:rPr>
            </w:pPr>
            <w:r w:rsidRPr="000D2698">
              <w:rPr>
                <w:sz w:val="24"/>
                <w:szCs w:val="24"/>
              </w:rPr>
              <w:t>Виза</w:t>
            </w:r>
          </w:p>
        </w:tc>
        <w:tc>
          <w:tcPr>
            <w:tcW w:w="2795" w:type="dxa"/>
            <w:shd w:val="clear" w:color="auto" w:fill="auto"/>
          </w:tcPr>
          <w:p w:rsidR="00572692" w:rsidRPr="000D2698" w:rsidRDefault="00572692" w:rsidP="006D248C">
            <w:pPr>
              <w:rPr>
                <w:sz w:val="24"/>
                <w:szCs w:val="24"/>
              </w:rPr>
            </w:pPr>
            <w:r w:rsidRPr="000D2698">
              <w:rPr>
                <w:sz w:val="24"/>
                <w:szCs w:val="24"/>
              </w:rPr>
              <w:t>В стоимость не входит</w:t>
            </w:r>
          </w:p>
        </w:tc>
      </w:tr>
    </w:tbl>
    <w:p w:rsidR="00D01719" w:rsidRPr="000D2698" w:rsidRDefault="00D01719" w:rsidP="00D01719">
      <w:pPr>
        <w:jc w:val="both"/>
        <w:rPr>
          <w:sz w:val="24"/>
          <w:szCs w:val="24"/>
        </w:rPr>
      </w:pPr>
    </w:p>
    <w:p w:rsidR="00D01719" w:rsidRPr="000D2698" w:rsidRDefault="00D01719" w:rsidP="00D01719">
      <w:pPr>
        <w:jc w:val="both"/>
        <w:rPr>
          <w:bCs/>
          <w:sz w:val="24"/>
          <w:szCs w:val="24"/>
        </w:rPr>
      </w:pPr>
      <w:r w:rsidRPr="000D2698">
        <w:rPr>
          <w:b/>
          <w:bCs/>
          <w:sz w:val="24"/>
          <w:szCs w:val="24"/>
        </w:rPr>
        <w:t>УЧАСТНИК/И  ТУРА</w:t>
      </w:r>
      <w:r w:rsidRPr="000D2698">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718"/>
        <w:gridCol w:w="1966"/>
        <w:gridCol w:w="1997"/>
      </w:tblGrid>
      <w:tr w:rsidR="00D01719" w:rsidRPr="000D2698" w:rsidTr="006D248C">
        <w:tc>
          <w:tcPr>
            <w:tcW w:w="4053" w:type="dxa"/>
            <w:shd w:val="clear" w:color="auto" w:fill="auto"/>
          </w:tcPr>
          <w:p w:rsidR="00D01719" w:rsidRPr="000D2698" w:rsidRDefault="00D01719" w:rsidP="006D248C">
            <w:pPr>
              <w:jc w:val="center"/>
              <w:rPr>
                <w:b/>
                <w:sz w:val="24"/>
                <w:szCs w:val="24"/>
              </w:rPr>
            </w:pPr>
            <w:r w:rsidRPr="000D2698">
              <w:rPr>
                <w:b/>
                <w:sz w:val="24"/>
                <w:szCs w:val="24"/>
              </w:rPr>
              <w:t>Фамилия и имя из ОЗП</w:t>
            </w:r>
          </w:p>
        </w:tc>
        <w:tc>
          <w:tcPr>
            <w:tcW w:w="1803" w:type="dxa"/>
            <w:shd w:val="clear" w:color="auto" w:fill="auto"/>
          </w:tcPr>
          <w:p w:rsidR="00D01719" w:rsidRPr="000D2698" w:rsidRDefault="00D01719" w:rsidP="006D248C">
            <w:pPr>
              <w:jc w:val="center"/>
              <w:rPr>
                <w:b/>
                <w:sz w:val="24"/>
                <w:szCs w:val="24"/>
              </w:rPr>
            </w:pPr>
            <w:r w:rsidRPr="000D2698">
              <w:rPr>
                <w:b/>
                <w:sz w:val="24"/>
                <w:szCs w:val="24"/>
              </w:rPr>
              <w:t>Дата рождения</w:t>
            </w:r>
          </w:p>
        </w:tc>
        <w:tc>
          <w:tcPr>
            <w:tcW w:w="2165" w:type="dxa"/>
            <w:shd w:val="clear" w:color="auto" w:fill="auto"/>
          </w:tcPr>
          <w:p w:rsidR="00D01719" w:rsidRPr="000D2698" w:rsidRDefault="00D01719" w:rsidP="006D248C">
            <w:pPr>
              <w:jc w:val="center"/>
              <w:rPr>
                <w:b/>
                <w:sz w:val="24"/>
                <w:szCs w:val="24"/>
              </w:rPr>
            </w:pPr>
            <w:r w:rsidRPr="000D2698">
              <w:rPr>
                <w:b/>
                <w:sz w:val="24"/>
                <w:szCs w:val="24"/>
              </w:rPr>
              <w:t>Номер ОЗП</w:t>
            </w:r>
          </w:p>
        </w:tc>
        <w:tc>
          <w:tcPr>
            <w:tcW w:w="2147" w:type="dxa"/>
            <w:shd w:val="clear" w:color="auto" w:fill="auto"/>
          </w:tcPr>
          <w:p w:rsidR="00D01719" w:rsidRPr="000D2698" w:rsidRDefault="00D01719" w:rsidP="006D248C">
            <w:pPr>
              <w:jc w:val="center"/>
              <w:rPr>
                <w:b/>
                <w:sz w:val="24"/>
                <w:szCs w:val="24"/>
              </w:rPr>
            </w:pPr>
            <w:r w:rsidRPr="000D2698">
              <w:rPr>
                <w:b/>
                <w:sz w:val="24"/>
                <w:szCs w:val="24"/>
              </w:rPr>
              <w:t>Срок действия паспорта</w:t>
            </w:r>
          </w:p>
        </w:tc>
      </w:tr>
      <w:tr w:rsidR="00572692" w:rsidRPr="000D2698" w:rsidTr="006D248C">
        <w:trPr>
          <w:trHeight w:val="420"/>
        </w:trPr>
        <w:tc>
          <w:tcPr>
            <w:tcW w:w="4053" w:type="dxa"/>
            <w:shd w:val="clear" w:color="auto" w:fill="auto"/>
          </w:tcPr>
          <w:p w:rsidR="00572692" w:rsidRDefault="00572692" w:rsidP="006D248C">
            <w:pPr>
              <w:rPr>
                <w:sz w:val="24"/>
                <w:szCs w:val="24"/>
              </w:rPr>
            </w:pPr>
          </w:p>
          <w:p w:rsidR="00572692" w:rsidRPr="000D2698" w:rsidRDefault="00572692" w:rsidP="006D248C">
            <w:pPr>
              <w:rPr>
                <w:sz w:val="24"/>
                <w:szCs w:val="24"/>
              </w:rPr>
            </w:pPr>
          </w:p>
        </w:tc>
        <w:tc>
          <w:tcPr>
            <w:tcW w:w="1803" w:type="dxa"/>
            <w:shd w:val="clear" w:color="auto" w:fill="auto"/>
          </w:tcPr>
          <w:p w:rsidR="00572692" w:rsidRPr="000D2698" w:rsidRDefault="00572692" w:rsidP="006D248C">
            <w:pPr>
              <w:rPr>
                <w:sz w:val="24"/>
                <w:szCs w:val="24"/>
              </w:rPr>
            </w:pPr>
          </w:p>
        </w:tc>
        <w:tc>
          <w:tcPr>
            <w:tcW w:w="2165" w:type="dxa"/>
            <w:shd w:val="clear" w:color="auto" w:fill="auto"/>
          </w:tcPr>
          <w:p w:rsidR="00572692" w:rsidRPr="000D2698" w:rsidRDefault="00572692" w:rsidP="006D248C">
            <w:pPr>
              <w:jc w:val="both"/>
              <w:rPr>
                <w:sz w:val="24"/>
                <w:szCs w:val="24"/>
                <w:lang w:val="de-DE"/>
              </w:rPr>
            </w:pPr>
          </w:p>
        </w:tc>
        <w:tc>
          <w:tcPr>
            <w:tcW w:w="2147" w:type="dxa"/>
            <w:shd w:val="clear" w:color="auto" w:fill="auto"/>
          </w:tcPr>
          <w:p w:rsidR="00572692" w:rsidRPr="000D2698" w:rsidRDefault="00572692" w:rsidP="006D248C">
            <w:pPr>
              <w:jc w:val="both"/>
              <w:rPr>
                <w:sz w:val="24"/>
                <w:szCs w:val="24"/>
              </w:rPr>
            </w:pPr>
          </w:p>
          <w:p w:rsidR="00572692" w:rsidRPr="000D2698" w:rsidRDefault="00572692" w:rsidP="006D248C">
            <w:pPr>
              <w:jc w:val="both"/>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927"/>
      </w:tblGrid>
      <w:tr w:rsidR="00D01719" w:rsidRPr="000D2698" w:rsidTr="006D248C">
        <w:tc>
          <w:tcPr>
            <w:tcW w:w="2520" w:type="dxa"/>
            <w:shd w:val="clear" w:color="auto" w:fill="auto"/>
          </w:tcPr>
          <w:p w:rsidR="00D01719" w:rsidRPr="000D2698" w:rsidRDefault="00D01719" w:rsidP="006D248C">
            <w:pPr>
              <w:jc w:val="both"/>
              <w:rPr>
                <w:sz w:val="24"/>
                <w:szCs w:val="24"/>
              </w:rPr>
            </w:pPr>
            <w:r w:rsidRPr="000D2698">
              <w:rPr>
                <w:sz w:val="24"/>
                <w:szCs w:val="24"/>
              </w:rPr>
              <w:t>Стоимость</w:t>
            </w:r>
          </w:p>
        </w:tc>
        <w:tc>
          <w:tcPr>
            <w:tcW w:w="7740" w:type="dxa"/>
            <w:shd w:val="clear" w:color="auto" w:fill="auto"/>
          </w:tcPr>
          <w:p w:rsidR="00D01719" w:rsidRPr="000D2698" w:rsidRDefault="00BE2F93" w:rsidP="006D248C">
            <w:pPr>
              <w:jc w:val="both"/>
              <w:rPr>
                <w:sz w:val="24"/>
                <w:szCs w:val="24"/>
              </w:rPr>
            </w:pPr>
            <w:r>
              <w:rPr>
                <w:sz w:val="24"/>
                <w:szCs w:val="24"/>
              </w:rPr>
              <w:t>1399</w:t>
            </w:r>
            <w:r w:rsidR="004F3951">
              <w:rPr>
                <w:sz w:val="24"/>
                <w:szCs w:val="24"/>
              </w:rPr>
              <w:t xml:space="preserve"> </w:t>
            </w:r>
            <w:r w:rsidR="00D01719" w:rsidRPr="000D2698">
              <w:rPr>
                <w:sz w:val="24"/>
                <w:szCs w:val="24"/>
              </w:rPr>
              <w:t>эквивалент польского злотого</w:t>
            </w:r>
            <w:r>
              <w:rPr>
                <w:sz w:val="24"/>
                <w:szCs w:val="24"/>
              </w:rPr>
              <w:t xml:space="preserve"> + обязательный доп. пакет</w:t>
            </w:r>
          </w:p>
          <w:p w:rsidR="00D01719" w:rsidRPr="000D2698" w:rsidRDefault="00D01719" w:rsidP="006D248C">
            <w:pPr>
              <w:jc w:val="both"/>
              <w:rPr>
                <w:sz w:val="24"/>
                <w:szCs w:val="24"/>
              </w:rPr>
            </w:pPr>
            <w:r w:rsidRPr="000D2698">
              <w:rPr>
                <w:sz w:val="24"/>
                <w:szCs w:val="24"/>
              </w:rPr>
              <w:t>(оплата в рублях по внутреннему коммерческому курсу</w:t>
            </w:r>
            <w:r w:rsidR="000D2698" w:rsidRPr="000D2698">
              <w:rPr>
                <w:sz w:val="24"/>
                <w:szCs w:val="24"/>
              </w:rPr>
              <w:t>, ЦБ +3%</w:t>
            </w:r>
            <w:r w:rsidRPr="000D2698">
              <w:rPr>
                <w:sz w:val="24"/>
                <w:szCs w:val="24"/>
              </w:rPr>
              <w:t>)</w:t>
            </w:r>
          </w:p>
        </w:tc>
      </w:tr>
    </w:tbl>
    <w:p w:rsidR="00D01719" w:rsidRPr="000D2698" w:rsidRDefault="00D01719" w:rsidP="00D01719">
      <w:pPr>
        <w:jc w:val="both"/>
        <w:rPr>
          <w:sz w:val="24"/>
          <w:szCs w:val="24"/>
        </w:rPr>
      </w:pPr>
    </w:p>
    <w:p w:rsidR="00D01719" w:rsidRPr="000D2698" w:rsidRDefault="00BE2F93" w:rsidP="00D01719">
      <w:pPr>
        <w:jc w:val="both"/>
        <w:rPr>
          <w:b/>
          <w:sz w:val="24"/>
          <w:szCs w:val="24"/>
        </w:rPr>
      </w:pPr>
      <w:r>
        <w:rPr>
          <w:b/>
          <w:sz w:val="24"/>
          <w:szCs w:val="24"/>
        </w:rPr>
        <w:t xml:space="preserve">   Обязательный доп. пакет на выбор</w:t>
      </w:r>
      <w:r w:rsidR="00D01719" w:rsidRPr="000D2698">
        <w:rPr>
          <w:b/>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D01719" w:rsidRPr="000D2698" w:rsidTr="006D248C">
        <w:tc>
          <w:tcPr>
            <w:tcW w:w="10260" w:type="dxa"/>
            <w:shd w:val="clear" w:color="auto" w:fill="auto"/>
          </w:tcPr>
          <w:p w:rsidR="00D01719" w:rsidRDefault="00BE2F93" w:rsidP="006D248C">
            <w:pPr>
              <w:jc w:val="both"/>
              <w:rPr>
                <w:sz w:val="24"/>
                <w:szCs w:val="24"/>
              </w:rPr>
            </w:pPr>
            <w:r>
              <w:rPr>
                <w:noProof/>
                <w:sz w:val="24"/>
                <w:szCs w:val="24"/>
                <w:lang w:eastAsia="ru-RU"/>
              </w:rPr>
              <w:pict>
                <v:rect id="_x0000_s1093" style="position:absolute;left:0;text-align:left;margin-left:1.45pt;margin-top:1.85pt;width:19.5pt;height:18pt;z-index:21;mso-position-horizontal-relative:text;mso-position-vertical-relative:text"/>
              </w:pict>
            </w:r>
            <w:r>
              <w:rPr>
                <w:sz w:val="24"/>
                <w:szCs w:val="24"/>
              </w:rPr>
              <w:t xml:space="preserve">         «</w:t>
            </w:r>
            <w:r w:rsidR="000D31E3">
              <w:rPr>
                <w:sz w:val="24"/>
                <w:szCs w:val="24"/>
              </w:rPr>
              <w:t>Английский язык»</w:t>
            </w:r>
            <w:r>
              <w:rPr>
                <w:sz w:val="24"/>
                <w:szCs w:val="24"/>
              </w:rPr>
              <w:t xml:space="preserve"> - 220 эквивалент евро</w:t>
            </w:r>
          </w:p>
          <w:p w:rsidR="00BE2F93" w:rsidRDefault="00BE2F93" w:rsidP="006D248C">
            <w:pPr>
              <w:jc w:val="both"/>
              <w:rPr>
                <w:sz w:val="24"/>
                <w:szCs w:val="24"/>
              </w:rPr>
            </w:pPr>
            <w:r>
              <w:rPr>
                <w:noProof/>
                <w:sz w:val="24"/>
                <w:szCs w:val="24"/>
                <w:lang w:eastAsia="ru-RU"/>
              </w:rPr>
              <w:pict>
                <v:rect id="_x0000_s1094" style="position:absolute;left:0;text-align:left;margin-left:1.45pt;margin-top:12.05pt;width:19.5pt;height:18pt;z-index:22;mso-position-horizontal-relative:text;mso-position-vertical-relative:text"/>
              </w:pict>
            </w:r>
          </w:p>
          <w:p w:rsidR="00BE2F93" w:rsidRPr="000D2698" w:rsidRDefault="00BE2F93" w:rsidP="006D248C">
            <w:pPr>
              <w:jc w:val="both"/>
              <w:rPr>
                <w:sz w:val="24"/>
                <w:szCs w:val="24"/>
              </w:rPr>
            </w:pPr>
            <w:r>
              <w:rPr>
                <w:sz w:val="24"/>
                <w:szCs w:val="24"/>
              </w:rPr>
              <w:t xml:space="preserve">         «Активный отдых» - 200 эквивалент евро</w:t>
            </w:r>
          </w:p>
          <w:p w:rsidR="00D01719" w:rsidRPr="000D2698" w:rsidRDefault="00D01719" w:rsidP="006D248C">
            <w:pPr>
              <w:jc w:val="both"/>
              <w:rPr>
                <w:sz w:val="24"/>
                <w:szCs w:val="24"/>
              </w:rPr>
            </w:pPr>
          </w:p>
          <w:p w:rsidR="00D01719" w:rsidRPr="000D2698" w:rsidRDefault="00D01719" w:rsidP="006D248C">
            <w:pPr>
              <w:jc w:val="both"/>
              <w:rPr>
                <w:sz w:val="24"/>
                <w:szCs w:val="24"/>
              </w:rPr>
            </w:pPr>
          </w:p>
        </w:tc>
      </w:tr>
    </w:tbl>
    <w:p w:rsidR="00D01719"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5155"/>
      </w:tblGrid>
      <w:tr w:rsidR="008B5472" w:rsidRPr="000D2698" w:rsidTr="00F95E76">
        <w:trPr>
          <w:trHeight w:val="600"/>
        </w:trPr>
        <w:tc>
          <w:tcPr>
            <w:tcW w:w="4498" w:type="dxa"/>
            <w:shd w:val="clear" w:color="auto" w:fill="auto"/>
          </w:tcPr>
          <w:p w:rsidR="008B5472" w:rsidRPr="00D44DFA" w:rsidRDefault="008B5472" w:rsidP="00F95E76">
            <w:pPr>
              <w:jc w:val="both"/>
              <w:rPr>
                <w:sz w:val="24"/>
                <w:szCs w:val="24"/>
              </w:rPr>
            </w:pPr>
            <w:r>
              <w:rPr>
                <w:sz w:val="24"/>
                <w:szCs w:val="24"/>
              </w:rPr>
              <w:t>Согласие родителей на фото и видеосъёмку ребёнка.</w:t>
            </w:r>
          </w:p>
          <w:p w:rsidR="008B5472" w:rsidRPr="000D2698" w:rsidRDefault="008B5472" w:rsidP="00F95E76">
            <w:pPr>
              <w:jc w:val="both"/>
              <w:rPr>
                <w:sz w:val="24"/>
                <w:szCs w:val="24"/>
              </w:rPr>
            </w:pPr>
          </w:p>
        </w:tc>
        <w:tc>
          <w:tcPr>
            <w:tcW w:w="5762" w:type="dxa"/>
            <w:shd w:val="clear" w:color="auto" w:fill="auto"/>
          </w:tcPr>
          <w:p w:rsidR="008B5472" w:rsidRPr="000D2698" w:rsidRDefault="00BE2F93" w:rsidP="00F95E76">
            <w:pPr>
              <w:jc w:val="both"/>
              <w:rPr>
                <w:sz w:val="24"/>
                <w:szCs w:val="24"/>
              </w:rPr>
            </w:pPr>
            <w:r>
              <w:rPr>
                <w:noProof/>
                <w:lang w:eastAsia="ru-RU"/>
              </w:rPr>
              <w:pict>
                <v:shapetype id="_x0000_t202" coordsize="21600,21600" o:spt="202" path="m,l,21600r21600,l21600,xe">
                  <v:stroke joinstyle="miter"/>
                  <v:path gradientshapeok="t" o:connecttype="rect"/>
                </v:shapetype>
                <v:shape id="_x0000_s1083" type="#_x0000_t202" style="position:absolute;left:0;text-align:left;margin-left:185.25pt;margin-top:5pt;width:48.55pt;height:18pt;z-index:7;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83">
                    <w:txbxContent>
                      <w:p w:rsidR="008B5472" w:rsidRDefault="008B5472" w:rsidP="008B5472">
                        <w:r>
                          <w:t>НЕТ</w:t>
                        </w:r>
                      </w:p>
                    </w:txbxContent>
                  </v:textbox>
                  <w10:wrap type="square"/>
                </v:shape>
              </w:pict>
            </w:r>
            <w:r>
              <w:rPr>
                <w:noProof/>
              </w:rPr>
              <w:pict>
                <v:shape id="Надпись 2" o:spid="_x0000_s1082" type="#_x0000_t202" style="position:absolute;left:0;text-align:left;margin-left:49.35pt;margin-top:5pt;width:48.55pt;height:18pt;z-index:6;visibility:visible;mso-wrap-distance-left:9pt;mso-wrap-distance-top:3.6pt;mso-wrap-distance-right:9pt;mso-wrap-distance-bottom:3.6pt;mso-position-horizontal:absolute;mso-position-horizontal-relative:text;mso-position-vertical-relative:text;mso-width-relative:margin;mso-height-relative:margin;v-text-anchor:top" stroked="f">
                  <v:textbox style="mso-next-textbox:#Надпись 2">
                    <w:txbxContent>
                      <w:p w:rsidR="008B5472" w:rsidRDefault="008B5472" w:rsidP="008B5472">
                        <w:r>
                          <w:t>ДА</w:t>
                        </w:r>
                      </w:p>
                    </w:txbxContent>
                  </v:textbox>
                  <w10:wrap type="square"/>
                </v:shape>
              </w:pict>
            </w:r>
            <w:r>
              <w:rPr>
                <w:noProof/>
                <w:sz w:val="24"/>
                <w:szCs w:val="24"/>
                <w:lang w:eastAsia="ru-RU"/>
              </w:rPr>
              <w:pict>
                <v:rect id="_x0000_s1078" style="position:absolute;left:0;text-align:left;margin-left:12.55pt;margin-top:5pt;width:19.5pt;height:18pt;z-index:2;mso-position-horizontal-relative:text;mso-position-vertical-relative:text"/>
              </w:pict>
            </w:r>
            <w:r>
              <w:rPr>
                <w:noProof/>
                <w:sz w:val="24"/>
                <w:szCs w:val="24"/>
                <w:lang w:eastAsia="ru-RU"/>
              </w:rPr>
              <w:pict>
                <v:rect id="_x0000_s1079" style="position:absolute;left:0;text-align:left;margin-left:153.55pt;margin-top:5pt;width:19.5pt;height:18pt;z-index:3;mso-position-horizontal-relative:text;mso-position-vertical-relative:text"/>
              </w:pict>
            </w:r>
          </w:p>
        </w:tc>
      </w:tr>
      <w:tr w:rsidR="008B5472" w:rsidRPr="000D2698" w:rsidTr="00F95E76">
        <w:trPr>
          <w:trHeight w:val="523"/>
        </w:trPr>
        <w:tc>
          <w:tcPr>
            <w:tcW w:w="4498" w:type="dxa"/>
            <w:shd w:val="clear" w:color="auto" w:fill="auto"/>
          </w:tcPr>
          <w:p w:rsidR="008B5472" w:rsidRDefault="008B5472" w:rsidP="00F95E76">
            <w:pPr>
              <w:jc w:val="both"/>
              <w:rPr>
                <w:sz w:val="24"/>
                <w:szCs w:val="24"/>
              </w:rPr>
            </w:pPr>
            <w:r>
              <w:rPr>
                <w:sz w:val="24"/>
                <w:szCs w:val="24"/>
              </w:rPr>
              <w:t>Согласие родителей  на использование фото и видео в рекламациях</w:t>
            </w:r>
          </w:p>
        </w:tc>
        <w:tc>
          <w:tcPr>
            <w:tcW w:w="5762" w:type="dxa"/>
            <w:shd w:val="clear" w:color="auto" w:fill="auto"/>
          </w:tcPr>
          <w:p w:rsidR="008B5472" w:rsidRPr="000D2698" w:rsidRDefault="00BE2F93" w:rsidP="00F95E76">
            <w:pPr>
              <w:jc w:val="both"/>
              <w:rPr>
                <w:sz w:val="24"/>
                <w:szCs w:val="24"/>
              </w:rPr>
            </w:pPr>
            <w:r>
              <w:rPr>
                <w:noProof/>
                <w:sz w:val="24"/>
                <w:szCs w:val="24"/>
                <w:lang w:eastAsia="ru-RU"/>
              </w:rPr>
              <w:pict>
                <v:shape id="_x0000_s1085" type="#_x0000_t202" style="position:absolute;left:0;text-align:left;margin-left:185.25pt;margin-top:4.5pt;width:48.55pt;height:18pt;z-index:9;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85">
                    <w:txbxContent>
                      <w:p w:rsidR="008B5472" w:rsidRDefault="008B5472" w:rsidP="008B5472">
                        <w:r>
                          <w:t>НЕТ</w:t>
                        </w:r>
                      </w:p>
                    </w:txbxContent>
                  </v:textbox>
                  <w10:wrap type="square"/>
                </v:shape>
              </w:pict>
            </w:r>
            <w:r>
              <w:rPr>
                <w:noProof/>
                <w:sz w:val="24"/>
                <w:szCs w:val="24"/>
                <w:lang w:eastAsia="ru-RU"/>
              </w:rPr>
              <w:pict>
                <v:shape id="_x0000_s1084" type="#_x0000_t202" style="position:absolute;left:0;text-align:left;margin-left:49.35pt;margin-top:4.5pt;width:48.55pt;height:18pt;z-index: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84">
                    <w:txbxContent>
                      <w:p w:rsidR="008B5472" w:rsidRDefault="008B5472" w:rsidP="008B5472">
                        <w:r>
                          <w:t>ДА</w:t>
                        </w:r>
                      </w:p>
                    </w:txbxContent>
                  </v:textbox>
                  <w10:wrap type="square"/>
                </v:shape>
              </w:pict>
            </w:r>
            <w:r>
              <w:rPr>
                <w:noProof/>
                <w:sz w:val="24"/>
                <w:szCs w:val="24"/>
                <w:lang w:eastAsia="ru-RU"/>
              </w:rPr>
              <w:pict>
                <v:rect id="_x0000_s1080" style="position:absolute;left:0;text-align:left;margin-left:12.55pt;margin-top:4.5pt;width:19.5pt;height:18pt;z-index:4;mso-position-horizontal-relative:text;mso-position-vertical-relative:text"/>
              </w:pict>
            </w:r>
            <w:r>
              <w:rPr>
                <w:noProof/>
                <w:sz w:val="24"/>
                <w:szCs w:val="24"/>
                <w:lang w:eastAsia="ru-RU"/>
              </w:rPr>
              <w:pict>
                <v:rect id="_x0000_s1081" style="position:absolute;left:0;text-align:left;margin-left:153.55pt;margin-top:4.5pt;width:19.5pt;height:18pt;z-index:5;mso-position-horizontal-relative:text;mso-position-vertical-relative:text"/>
              </w:pict>
            </w:r>
          </w:p>
        </w:tc>
      </w:tr>
    </w:tbl>
    <w:p w:rsidR="008B5472" w:rsidRPr="000D2698" w:rsidRDefault="008B5472" w:rsidP="00D01719">
      <w:pPr>
        <w:jc w:val="both"/>
        <w:rPr>
          <w:sz w:val="24"/>
          <w:szCs w:val="24"/>
        </w:rPr>
      </w:pPr>
    </w:p>
    <w:p w:rsidR="00D01719" w:rsidRPr="000D2698" w:rsidRDefault="00D01719" w:rsidP="000D2698">
      <w:pPr>
        <w:rPr>
          <w:sz w:val="24"/>
          <w:szCs w:val="24"/>
        </w:rPr>
      </w:pPr>
      <w:r w:rsidRPr="00BE2F93">
        <w:rPr>
          <w:b/>
          <w:sz w:val="24"/>
          <w:szCs w:val="24"/>
        </w:rPr>
        <w:t xml:space="preserve">Итого стоимость </w:t>
      </w:r>
      <w:proofErr w:type="gramStart"/>
      <w:r w:rsidR="00404108" w:rsidRPr="00BE2F93">
        <w:rPr>
          <w:b/>
          <w:sz w:val="24"/>
          <w:szCs w:val="24"/>
        </w:rPr>
        <w:t>т</w:t>
      </w:r>
      <w:r w:rsidRPr="00BE2F93">
        <w:rPr>
          <w:b/>
          <w:sz w:val="24"/>
          <w:szCs w:val="24"/>
        </w:rPr>
        <w:t>ура:</w:t>
      </w:r>
      <w:r w:rsidRPr="000D2698">
        <w:rPr>
          <w:sz w:val="24"/>
          <w:szCs w:val="24"/>
        </w:rPr>
        <w:t>_</w:t>
      </w:r>
      <w:proofErr w:type="gramEnd"/>
      <w:r w:rsidRPr="000D2698">
        <w:rPr>
          <w:sz w:val="24"/>
          <w:szCs w:val="24"/>
        </w:rPr>
        <w:t>______________________________________</w:t>
      </w:r>
      <w:r w:rsidR="00BE2F93">
        <w:rPr>
          <w:sz w:val="24"/>
          <w:szCs w:val="24"/>
        </w:rPr>
        <w:t>_</w:t>
      </w:r>
      <w:r w:rsidRPr="000D2698">
        <w:rPr>
          <w:sz w:val="24"/>
          <w:szCs w:val="24"/>
        </w:rPr>
        <w:t>_____________________________</w:t>
      </w:r>
      <w:r w:rsidR="000D2698">
        <w:rPr>
          <w:sz w:val="24"/>
          <w:szCs w:val="24"/>
        </w:rPr>
        <w:t>_</w:t>
      </w:r>
    </w:p>
    <w:p w:rsidR="00D01719" w:rsidRPr="000D2698" w:rsidRDefault="00D01719" w:rsidP="00D01719">
      <w:pPr>
        <w:jc w:val="both"/>
        <w:rPr>
          <w:sz w:val="24"/>
          <w:szCs w:val="24"/>
        </w:rPr>
      </w:pPr>
    </w:p>
    <w:p w:rsidR="00D01719" w:rsidRPr="000D2698" w:rsidRDefault="00D01719" w:rsidP="00D01719">
      <w:pPr>
        <w:jc w:val="both"/>
        <w:rPr>
          <w:sz w:val="24"/>
          <w:szCs w:val="24"/>
        </w:rPr>
      </w:pPr>
      <w:r w:rsidRPr="000D2698">
        <w:rPr>
          <w:sz w:val="24"/>
          <w:szCs w:val="24"/>
        </w:rPr>
        <w:t>_______________________________________________________</w:t>
      </w:r>
      <w:r w:rsidR="00F30D45">
        <w:rPr>
          <w:sz w:val="24"/>
          <w:szCs w:val="24"/>
        </w:rPr>
        <w:t>____________________</w:t>
      </w:r>
    </w:p>
    <w:p w:rsidR="00D01719" w:rsidRPr="000D2698" w:rsidRDefault="00D01719" w:rsidP="00D01719">
      <w:pPr>
        <w:jc w:val="both"/>
        <w:rPr>
          <w:sz w:val="24"/>
          <w:szCs w:val="24"/>
        </w:rPr>
      </w:pPr>
    </w:p>
    <w:p w:rsidR="00BE2F93" w:rsidRDefault="00BE2F93" w:rsidP="008B5472">
      <w:pPr>
        <w:jc w:val="both"/>
        <w:rPr>
          <w:b/>
          <w:sz w:val="24"/>
          <w:szCs w:val="24"/>
        </w:rPr>
      </w:pPr>
      <w:r>
        <w:rPr>
          <w:b/>
          <w:sz w:val="24"/>
          <w:szCs w:val="24"/>
        </w:rPr>
        <w:t xml:space="preserve">Дата окончательной </w:t>
      </w:r>
      <w:proofErr w:type="gramStart"/>
      <w:r>
        <w:rPr>
          <w:b/>
          <w:sz w:val="24"/>
          <w:szCs w:val="24"/>
        </w:rPr>
        <w:t>доплаты:_</w:t>
      </w:r>
      <w:proofErr w:type="gramEnd"/>
      <w:r>
        <w:rPr>
          <w:b/>
          <w:sz w:val="24"/>
          <w:szCs w:val="24"/>
        </w:rPr>
        <w:t>______________________________________________</w:t>
      </w:r>
    </w:p>
    <w:p w:rsidR="00BE2F93" w:rsidRDefault="00BE2F93" w:rsidP="008B5472">
      <w:pPr>
        <w:jc w:val="both"/>
        <w:rPr>
          <w:b/>
          <w:sz w:val="24"/>
          <w:szCs w:val="24"/>
        </w:rPr>
      </w:pPr>
    </w:p>
    <w:p w:rsidR="008B5472" w:rsidRPr="008B5472" w:rsidRDefault="000D2698" w:rsidP="008B5472">
      <w:pPr>
        <w:jc w:val="both"/>
        <w:rPr>
          <w:b/>
          <w:sz w:val="24"/>
          <w:szCs w:val="24"/>
        </w:rPr>
      </w:pPr>
      <w:bookmarkStart w:id="0" w:name="_GoBack"/>
      <w:bookmarkEnd w:id="0"/>
      <w:r w:rsidRPr="000D2698">
        <w:rPr>
          <w:b/>
          <w:sz w:val="24"/>
          <w:szCs w:val="24"/>
        </w:rPr>
        <w:t>ООО</w:t>
      </w:r>
      <w:r w:rsidR="00D01719" w:rsidRPr="000D2698">
        <w:rPr>
          <w:b/>
          <w:sz w:val="24"/>
          <w:szCs w:val="24"/>
        </w:rPr>
        <w:t xml:space="preserve">  «</w:t>
      </w:r>
      <w:r w:rsidRPr="000D2698">
        <w:rPr>
          <w:b/>
          <w:sz w:val="24"/>
          <w:szCs w:val="24"/>
        </w:rPr>
        <w:t>Септима</w:t>
      </w:r>
      <w:r w:rsidR="00D01719" w:rsidRPr="000D2698">
        <w:rPr>
          <w:b/>
          <w:sz w:val="24"/>
          <w:szCs w:val="24"/>
        </w:rPr>
        <w:t>»</w:t>
      </w:r>
    </w:p>
    <w:p w:rsidR="008B5472" w:rsidRDefault="008B5472" w:rsidP="00D01719">
      <w:pPr>
        <w:rPr>
          <w:sz w:val="24"/>
          <w:szCs w:val="24"/>
        </w:rPr>
      </w:pPr>
    </w:p>
    <w:p w:rsidR="007E6683" w:rsidRDefault="00D01719" w:rsidP="00D01719">
      <w:pPr>
        <w:rPr>
          <w:sz w:val="24"/>
          <w:szCs w:val="24"/>
        </w:rPr>
      </w:pPr>
      <w:r w:rsidRPr="000D2698">
        <w:rPr>
          <w:sz w:val="24"/>
          <w:szCs w:val="24"/>
        </w:rPr>
        <w:t>М</w:t>
      </w:r>
      <w:r w:rsidR="00A97D45">
        <w:rPr>
          <w:sz w:val="24"/>
          <w:szCs w:val="24"/>
        </w:rPr>
        <w:t>енеджер ___________</w:t>
      </w:r>
      <w:r w:rsidR="006D248C">
        <w:rPr>
          <w:sz w:val="24"/>
          <w:szCs w:val="24"/>
        </w:rPr>
        <w:t xml:space="preserve">____                           </w:t>
      </w:r>
      <w:r w:rsidRPr="000D2698">
        <w:rPr>
          <w:sz w:val="24"/>
          <w:szCs w:val="24"/>
        </w:rPr>
        <w:t xml:space="preserve">      Заказч</w:t>
      </w:r>
      <w:r w:rsidR="006D248C">
        <w:rPr>
          <w:sz w:val="24"/>
          <w:szCs w:val="24"/>
        </w:rPr>
        <w:t>ик ____________________</w:t>
      </w:r>
      <w:r w:rsidRPr="000D2698">
        <w:rPr>
          <w:sz w:val="24"/>
          <w:szCs w:val="24"/>
        </w:rPr>
        <w:t xml:space="preserve">   </w:t>
      </w:r>
    </w:p>
    <w:p w:rsidR="00404108" w:rsidRPr="00F30D45" w:rsidRDefault="00404108" w:rsidP="00404108">
      <w:pPr>
        <w:ind w:left="-567"/>
        <w:rPr>
          <w:rFonts w:ascii="Courier New" w:hAnsi="Courier New"/>
          <w:b/>
          <w:sz w:val="24"/>
          <w:szCs w:val="24"/>
        </w:rPr>
      </w:pPr>
      <w:r>
        <w:rPr>
          <w:sz w:val="24"/>
          <w:szCs w:val="24"/>
        </w:rPr>
        <w:br w:type="page"/>
      </w:r>
      <w:r w:rsidR="00BE2F93">
        <w:rPr>
          <w:rFonts w:ascii="Courier New" w:hAnsi="Courier New"/>
          <w:noProof/>
          <w:sz w:val="24"/>
          <w:szCs w:val="24"/>
          <w:lang w:eastAsia="ru-RU"/>
        </w:rPr>
        <w:lastRenderedPageBreak/>
        <w:pict>
          <v:shape id="_x0000_s1073" type="#_x0000_t75" style="position:absolute;left:0;text-align:left;margin-left:267.05pt;margin-top:-9.45pt;width:213.4pt;height:39.35pt;z-index:-10;mso-position-horizontal-relative:text;mso-position-vertical-relative:text">
            <v:imagedata r:id="rId6" o:title="septima_blue"/>
          </v:shape>
        </w:pict>
      </w:r>
      <w:r w:rsidRPr="00247F92">
        <w:rPr>
          <w:b/>
          <w:i/>
          <w:sz w:val="28"/>
          <w:szCs w:val="22"/>
        </w:rPr>
        <w:t xml:space="preserve"> </w:t>
      </w:r>
      <w:r w:rsidR="00F30D45" w:rsidRPr="00F30D45">
        <w:rPr>
          <w:b/>
          <w:bCs/>
          <w:sz w:val="19"/>
          <w:szCs w:val="19"/>
        </w:rPr>
        <w:t xml:space="preserve">Приложение №2: Программа тура </w:t>
      </w:r>
    </w:p>
    <w:p w:rsidR="00404108" w:rsidRDefault="00404108" w:rsidP="00404108">
      <w:pPr>
        <w:ind w:right="-567"/>
        <w:rPr>
          <w:sz w:val="24"/>
          <w:szCs w:val="24"/>
        </w:rPr>
      </w:pPr>
    </w:p>
    <w:p w:rsidR="008B5472" w:rsidRPr="00D4767B" w:rsidRDefault="00BE2F93" w:rsidP="008B5472">
      <w:pPr>
        <w:spacing w:before="240"/>
        <w:jc w:val="center"/>
        <w:rPr>
          <w:rFonts w:ascii="inglobal" w:hAnsi="inglobal"/>
          <w:b/>
          <w:sz w:val="44"/>
          <w:szCs w:val="44"/>
        </w:rPr>
      </w:pPr>
      <w:r>
        <w:rPr>
          <w:noProof/>
        </w:rPr>
        <w:pict>
          <v:shape id="Рисунок 6" o:spid="_x0000_s1091" type="#_x0000_t75" style="position:absolute;left:0;text-align:left;margin-left:346.95pt;margin-top:26.45pt;width:105.75pt;height:10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r w:rsidR="008B5472" w:rsidRPr="00D4767B">
        <w:rPr>
          <w:rFonts w:ascii="inglobal" w:hAnsi="inglobal"/>
          <w:b/>
          <w:sz w:val="28"/>
          <w:szCs w:val="28"/>
        </w:rPr>
        <w:t xml:space="preserve">Детско-юношеский лагерь </w:t>
      </w:r>
      <w:r w:rsidR="008B5472" w:rsidRPr="00D4767B">
        <w:rPr>
          <w:rFonts w:ascii="inglobal" w:hAnsi="inglobal"/>
          <w:b/>
          <w:sz w:val="28"/>
          <w:szCs w:val="28"/>
          <w:lang w:val="en-US"/>
        </w:rPr>
        <w:t>Prima</w:t>
      </w:r>
      <w:r w:rsidR="008B5472" w:rsidRPr="00D4767B">
        <w:rPr>
          <w:rFonts w:ascii="inglobal" w:hAnsi="inglobal"/>
          <w:b/>
          <w:sz w:val="28"/>
          <w:szCs w:val="28"/>
        </w:rPr>
        <w:t xml:space="preserve"> </w:t>
      </w:r>
      <w:r w:rsidR="008B5472" w:rsidRPr="00D4767B">
        <w:rPr>
          <w:rFonts w:ascii="inglobal" w:hAnsi="inglobal"/>
          <w:b/>
          <w:sz w:val="28"/>
          <w:szCs w:val="28"/>
          <w:lang w:val="en-US"/>
        </w:rPr>
        <w:t>GO</w:t>
      </w:r>
      <w:r w:rsidR="008B5472" w:rsidRPr="00D4767B">
        <w:rPr>
          <w:rFonts w:ascii="inglobal" w:hAnsi="inglobal"/>
          <w:b/>
          <w:sz w:val="28"/>
          <w:szCs w:val="28"/>
        </w:rPr>
        <w:t xml:space="preserve"> в Польше, </w:t>
      </w:r>
      <w:proofErr w:type="spellStart"/>
      <w:r w:rsidR="008B5472" w:rsidRPr="00D4767B">
        <w:rPr>
          <w:rFonts w:ascii="inglobal" w:hAnsi="inglobal"/>
          <w:b/>
          <w:sz w:val="28"/>
          <w:szCs w:val="28"/>
        </w:rPr>
        <w:t>Вармия</w:t>
      </w:r>
      <w:proofErr w:type="spellEnd"/>
      <w:r w:rsidR="008B5472" w:rsidRPr="00D4767B">
        <w:rPr>
          <w:rFonts w:ascii="inglobal" w:hAnsi="inglobal"/>
          <w:b/>
          <w:sz w:val="28"/>
          <w:szCs w:val="28"/>
        </w:rPr>
        <w:t xml:space="preserve"> и </w:t>
      </w:r>
      <w:proofErr w:type="spellStart"/>
      <w:r w:rsidR="008B5472" w:rsidRPr="00D4767B">
        <w:rPr>
          <w:rFonts w:ascii="inglobal" w:hAnsi="inglobal"/>
          <w:b/>
          <w:sz w:val="28"/>
          <w:szCs w:val="28"/>
        </w:rPr>
        <w:t>Мазуры</w:t>
      </w:r>
      <w:proofErr w:type="spellEnd"/>
      <w:r w:rsidR="008B5472" w:rsidRPr="00D4767B">
        <w:rPr>
          <w:rFonts w:ascii="inglobal" w:hAnsi="inglobal"/>
          <w:b/>
          <w:sz w:val="28"/>
          <w:szCs w:val="28"/>
        </w:rPr>
        <w:t xml:space="preserve">, г. </w:t>
      </w:r>
      <w:proofErr w:type="spellStart"/>
      <w:r w:rsidR="008B5472" w:rsidRPr="00D4767B">
        <w:rPr>
          <w:rFonts w:ascii="inglobal" w:hAnsi="inglobal"/>
          <w:b/>
          <w:sz w:val="28"/>
          <w:szCs w:val="28"/>
        </w:rPr>
        <w:t>Ольштынек</w:t>
      </w:r>
      <w:proofErr w:type="spellEnd"/>
      <w:r w:rsidR="008B5472" w:rsidRPr="00D4767B">
        <w:rPr>
          <w:rFonts w:ascii="inglobal" w:hAnsi="inglobal"/>
          <w:b/>
          <w:sz w:val="44"/>
          <w:szCs w:val="44"/>
        </w:rPr>
        <w:t>.</w:t>
      </w:r>
    </w:p>
    <w:p w:rsidR="008B5472" w:rsidRPr="00D4767B" w:rsidRDefault="008B5472" w:rsidP="008B5472">
      <w:pPr>
        <w:ind w:left="-1361"/>
        <w:rPr>
          <w:rFonts w:ascii="inglobal" w:hAnsi="inglobal"/>
          <w:sz w:val="24"/>
          <w:szCs w:val="24"/>
        </w:rPr>
      </w:pPr>
    </w:p>
    <w:p w:rsidR="008B5472" w:rsidRPr="00D4767B" w:rsidRDefault="008B5472" w:rsidP="008B5472">
      <w:pPr>
        <w:ind w:left="-1361" w:firstLine="794"/>
        <w:rPr>
          <w:rFonts w:ascii="inglobal" w:hAnsi="inglobal"/>
          <w:sz w:val="22"/>
          <w:szCs w:val="22"/>
        </w:rPr>
      </w:pPr>
      <w:r w:rsidRPr="00D4767B">
        <w:rPr>
          <w:rFonts w:ascii="inglobal" w:hAnsi="inglobal"/>
          <w:b/>
          <w:sz w:val="22"/>
          <w:szCs w:val="22"/>
        </w:rPr>
        <w:t>Первая смена: (8 – 13 лет)</w:t>
      </w:r>
      <w:r w:rsidRPr="00D4767B">
        <w:rPr>
          <w:rFonts w:ascii="inglobal" w:hAnsi="inglobal"/>
          <w:sz w:val="22"/>
          <w:szCs w:val="22"/>
        </w:rPr>
        <w:t xml:space="preserve"> –  </w:t>
      </w:r>
      <w:r>
        <w:rPr>
          <w:rFonts w:ascii="inglobal" w:hAnsi="inglobal"/>
          <w:b/>
          <w:sz w:val="22"/>
          <w:szCs w:val="22"/>
        </w:rPr>
        <w:t>26.06 - 06</w:t>
      </w:r>
      <w:r w:rsidRPr="00D4767B">
        <w:rPr>
          <w:rFonts w:ascii="inglobal" w:hAnsi="inglobal"/>
          <w:b/>
          <w:sz w:val="22"/>
          <w:szCs w:val="22"/>
        </w:rPr>
        <w:t>.07</w:t>
      </w:r>
    </w:p>
    <w:p w:rsidR="008B5472" w:rsidRPr="000224B5" w:rsidRDefault="008B5472" w:rsidP="008B5472">
      <w:pPr>
        <w:ind w:left="-1361" w:firstLine="794"/>
        <w:rPr>
          <w:rFonts w:ascii="inglobal" w:hAnsi="inglobal"/>
          <w:sz w:val="22"/>
          <w:szCs w:val="22"/>
        </w:rPr>
      </w:pPr>
      <w:r w:rsidRPr="00D4767B">
        <w:rPr>
          <w:rFonts w:ascii="inglobal" w:hAnsi="inglobal"/>
          <w:b/>
          <w:sz w:val="22"/>
          <w:szCs w:val="22"/>
        </w:rPr>
        <w:t xml:space="preserve">Вторая смена: </w:t>
      </w:r>
      <w:r w:rsidRPr="00D4767B">
        <w:rPr>
          <w:rFonts w:ascii="inglobal" w:hAnsi="inglobal"/>
          <w:sz w:val="22"/>
          <w:szCs w:val="22"/>
        </w:rPr>
        <w:t>(</w:t>
      </w:r>
      <w:r w:rsidRPr="00D4767B">
        <w:rPr>
          <w:rFonts w:ascii="inglobal" w:hAnsi="inglobal"/>
          <w:b/>
          <w:sz w:val="22"/>
          <w:szCs w:val="22"/>
        </w:rPr>
        <w:t>13 – 17 лет</w:t>
      </w:r>
      <w:r>
        <w:rPr>
          <w:rFonts w:ascii="inglobal" w:hAnsi="inglobal"/>
          <w:b/>
          <w:sz w:val="22"/>
          <w:szCs w:val="22"/>
        </w:rPr>
        <w:t>) – 06.07 - 16</w:t>
      </w:r>
      <w:r w:rsidRPr="00D4767B">
        <w:rPr>
          <w:rFonts w:ascii="inglobal" w:hAnsi="inglobal"/>
          <w:b/>
          <w:sz w:val="22"/>
          <w:szCs w:val="22"/>
        </w:rPr>
        <w:t>.07</w:t>
      </w:r>
    </w:p>
    <w:tbl>
      <w:tblPr>
        <w:tblpPr w:leftFromText="180" w:rightFromText="180" w:vertAnchor="text" w:horzAnchor="margin" w:tblpXSpec="center" w:tblpY="64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3208"/>
      </w:tblGrid>
      <w:tr w:rsidR="008B5472" w:rsidRPr="00495776" w:rsidTr="008B5472">
        <w:trPr>
          <w:trHeight w:val="281"/>
        </w:trPr>
        <w:tc>
          <w:tcPr>
            <w:tcW w:w="9620" w:type="dxa"/>
            <w:gridSpan w:val="3"/>
            <w:shd w:val="clear" w:color="auto" w:fill="auto"/>
          </w:tcPr>
          <w:p w:rsidR="008B5472" w:rsidRPr="008B5472" w:rsidRDefault="008B5472" w:rsidP="008B5472">
            <w:pPr>
              <w:pStyle w:val="a5"/>
              <w:spacing w:before="240"/>
              <w:jc w:val="center"/>
              <w:rPr>
                <w:rFonts w:ascii="inglobal" w:hAnsi="inglobal"/>
                <w:b/>
                <w:color w:val="4F81BD"/>
                <w:sz w:val="20"/>
                <w:lang w:val="en-US"/>
              </w:rPr>
            </w:pPr>
            <w:r w:rsidRPr="008B5472">
              <w:rPr>
                <w:rFonts w:ascii="inglobal" w:hAnsi="inglobal"/>
                <w:b/>
                <w:color w:val="4F81BD"/>
                <w:sz w:val="20"/>
              </w:rPr>
              <w:t xml:space="preserve">Стоимость: 1399 </w:t>
            </w:r>
            <w:proofErr w:type="spellStart"/>
            <w:r w:rsidRPr="008B5472">
              <w:rPr>
                <w:rFonts w:ascii="inglobal" w:hAnsi="inglobal"/>
                <w:b/>
                <w:color w:val="4F81BD"/>
                <w:sz w:val="20"/>
              </w:rPr>
              <w:t>экв</w:t>
            </w:r>
            <w:proofErr w:type="spellEnd"/>
            <w:r w:rsidRPr="008B5472">
              <w:rPr>
                <w:rFonts w:ascii="inglobal" w:hAnsi="inglobal"/>
                <w:b/>
                <w:color w:val="4F81BD"/>
                <w:sz w:val="20"/>
              </w:rPr>
              <w:t xml:space="preserve">. </w:t>
            </w:r>
            <w:r w:rsidRPr="008B5472">
              <w:rPr>
                <w:rFonts w:ascii="inglobal" w:hAnsi="inglobal"/>
                <w:b/>
                <w:color w:val="4F81BD"/>
                <w:sz w:val="20"/>
                <w:lang w:val="en-US"/>
              </w:rPr>
              <w:t>PLN</w:t>
            </w:r>
          </w:p>
        </w:tc>
      </w:tr>
      <w:tr w:rsidR="008B5472" w:rsidRPr="00495776" w:rsidTr="008B5472">
        <w:trPr>
          <w:trHeight w:val="77"/>
        </w:trPr>
        <w:tc>
          <w:tcPr>
            <w:tcW w:w="9620" w:type="dxa"/>
            <w:gridSpan w:val="3"/>
            <w:shd w:val="clear" w:color="auto" w:fill="auto"/>
          </w:tcPr>
          <w:p w:rsidR="008B5472" w:rsidRPr="008B5472" w:rsidRDefault="008B5472" w:rsidP="008B5472">
            <w:pPr>
              <w:pStyle w:val="a5"/>
              <w:jc w:val="both"/>
              <w:rPr>
                <w:rFonts w:ascii="inglobal" w:hAnsi="inglobal"/>
                <w:b/>
                <w:sz w:val="20"/>
              </w:rPr>
            </w:pPr>
          </w:p>
          <w:p w:rsidR="008B5472" w:rsidRPr="008B5472" w:rsidRDefault="008B5472" w:rsidP="008B5472">
            <w:pPr>
              <w:pStyle w:val="a5"/>
              <w:jc w:val="center"/>
              <w:rPr>
                <w:rFonts w:ascii="inglobal" w:hAnsi="inglobal"/>
                <w:b/>
                <w:sz w:val="20"/>
              </w:rPr>
            </w:pPr>
            <w:r w:rsidRPr="008B5472">
              <w:rPr>
                <w:rFonts w:ascii="inglobal" w:hAnsi="inglobal"/>
                <w:b/>
                <w:color w:val="4F81BD"/>
                <w:sz w:val="20"/>
              </w:rPr>
              <w:t>Обязательный дополнительный пакет услуг  (на  выбор)</w:t>
            </w:r>
          </w:p>
        </w:tc>
      </w:tr>
      <w:tr w:rsidR="008B5472" w:rsidRPr="00495776" w:rsidTr="008B5472">
        <w:tblPrEx>
          <w:tblLook w:val="04A0" w:firstRow="1" w:lastRow="0" w:firstColumn="1" w:lastColumn="0" w:noHBand="0" w:noVBand="1"/>
        </w:tblPrEx>
        <w:trPr>
          <w:trHeight w:val="45"/>
        </w:trPr>
        <w:tc>
          <w:tcPr>
            <w:tcW w:w="3206" w:type="dxa"/>
            <w:shd w:val="clear" w:color="auto" w:fill="auto"/>
          </w:tcPr>
          <w:p w:rsidR="008B5472" w:rsidRPr="008B5472" w:rsidRDefault="008B5472" w:rsidP="008B5472">
            <w:pPr>
              <w:pStyle w:val="a5"/>
              <w:jc w:val="both"/>
              <w:rPr>
                <w:rFonts w:ascii="inglobal" w:hAnsi="inglobal"/>
                <w:b/>
                <w:sz w:val="20"/>
              </w:rPr>
            </w:pPr>
            <w:r w:rsidRPr="008B5472">
              <w:rPr>
                <w:rFonts w:ascii="inglobal" w:hAnsi="inglobal"/>
                <w:b/>
                <w:sz w:val="20"/>
              </w:rPr>
              <w:t>Пакет «английский язык с носителем»</w:t>
            </w:r>
          </w:p>
        </w:tc>
        <w:tc>
          <w:tcPr>
            <w:tcW w:w="3206" w:type="dxa"/>
            <w:shd w:val="clear" w:color="auto" w:fill="auto"/>
          </w:tcPr>
          <w:p w:rsidR="008B5472" w:rsidRPr="008B5472" w:rsidRDefault="008B5472" w:rsidP="008B5472">
            <w:pPr>
              <w:pStyle w:val="a5"/>
              <w:rPr>
                <w:rFonts w:ascii="inglobal" w:hAnsi="inglobal"/>
                <w:b/>
                <w:sz w:val="20"/>
              </w:rPr>
            </w:pPr>
            <w:r w:rsidRPr="008B5472">
              <w:rPr>
                <w:rFonts w:ascii="inglobal" w:hAnsi="inglobal"/>
                <w:b/>
                <w:sz w:val="20"/>
              </w:rPr>
              <w:t xml:space="preserve">20 часов  изучения иностранного языка с </w:t>
            </w:r>
            <w:r w:rsidRPr="008B5472">
              <w:rPr>
                <w:rFonts w:ascii="inglobal" w:hAnsi="inglobal"/>
                <w:b/>
                <w:sz w:val="20"/>
                <w:lang w:val="en-US"/>
              </w:rPr>
              <w:t>native</w:t>
            </w:r>
            <w:r w:rsidRPr="008B5472">
              <w:rPr>
                <w:rFonts w:ascii="inglobal" w:hAnsi="inglobal"/>
                <w:b/>
                <w:sz w:val="20"/>
              </w:rPr>
              <w:t xml:space="preserve"> </w:t>
            </w:r>
            <w:r w:rsidRPr="008B5472">
              <w:rPr>
                <w:rFonts w:ascii="inglobal" w:eastAsia="Courier New" w:hAnsi="inglobal"/>
                <w:b/>
                <w:sz w:val="20"/>
              </w:rPr>
              <w:t xml:space="preserve"> </w:t>
            </w:r>
            <w:proofErr w:type="spellStart"/>
            <w:r w:rsidRPr="008B5472">
              <w:rPr>
                <w:rFonts w:ascii="inglobal" w:eastAsia="Courier New" w:hAnsi="inglobal"/>
                <w:b/>
                <w:sz w:val="20"/>
              </w:rPr>
              <w:t>speakers</w:t>
            </w:r>
            <w:proofErr w:type="spellEnd"/>
            <w:r w:rsidRPr="008B5472">
              <w:rPr>
                <w:rFonts w:ascii="inglobal" w:eastAsia="Courier New" w:hAnsi="inglobal"/>
                <w:b/>
                <w:sz w:val="20"/>
              </w:rPr>
              <w:t xml:space="preserve"> (</w:t>
            </w:r>
            <w:r w:rsidRPr="008B5472">
              <w:rPr>
                <w:rFonts w:ascii="inglobal" w:eastAsia="Courier New" w:hAnsi="inglobal"/>
                <w:b/>
                <w:sz w:val="20"/>
                <w:lang w:val="en-US"/>
              </w:rPr>
              <w:t>Mark</w:t>
            </w:r>
            <w:r w:rsidRPr="008B5472">
              <w:rPr>
                <w:rFonts w:ascii="inglobal" w:eastAsia="Courier New" w:hAnsi="inglobal"/>
                <w:b/>
                <w:sz w:val="20"/>
              </w:rPr>
              <w:t xml:space="preserve"> </w:t>
            </w:r>
            <w:r w:rsidRPr="008B5472">
              <w:rPr>
                <w:rFonts w:ascii="inglobal" w:eastAsia="Courier New" w:hAnsi="inglobal"/>
                <w:b/>
                <w:sz w:val="20"/>
                <w:lang w:val="en-US"/>
              </w:rPr>
              <w:t>Anthony</w:t>
            </w:r>
            <w:r w:rsidRPr="008B5472">
              <w:rPr>
                <w:rFonts w:ascii="inglobal" w:eastAsia="Courier New" w:hAnsi="inglobal"/>
                <w:b/>
                <w:sz w:val="20"/>
              </w:rPr>
              <w:t xml:space="preserve"> </w:t>
            </w:r>
            <w:r w:rsidRPr="008B5472">
              <w:rPr>
                <w:rFonts w:ascii="inglobal" w:eastAsia="Courier New" w:hAnsi="inglobal"/>
                <w:b/>
                <w:sz w:val="20"/>
                <w:lang w:val="en-US"/>
              </w:rPr>
              <w:t>Hurst</w:t>
            </w:r>
            <w:r w:rsidRPr="008B5472">
              <w:rPr>
                <w:rFonts w:ascii="inglobal" w:eastAsia="Courier New" w:hAnsi="inglobal"/>
                <w:b/>
                <w:sz w:val="20"/>
              </w:rPr>
              <w:t>)</w:t>
            </w:r>
          </w:p>
        </w:tc>
        <w:tc>
          <w:tcPr>
            <w:tcW w:w="3208" w:type="dxa"/>
            <w:shd w:val="clear" w:color="auto" w:fill="auto"/>
          </w:tcPr>
          <w:p w:rsidR="008B5472" w:rsidRPr="008B5472" w:rsidRDefault="008F4430" w:rsidP="008B5472">
            <w:pPr>
              <w:pStyle w:val="a5"/>
              <w:jc w:val="both"/>
              <w:rPr>
                <w:rFonts w:ascii="inglobal" w:hAnsi="inglobal"/>
                <w:b/>
                <w:sz w:val="20"/>
              </w:rPr>
            </w:pPr>
            <w:r>
              <w:rPr>
                <w:rFonts w:ascii="inglobal" w:hAnsi="inglobal"/>
                <w:b/>
                <w:sz w:val="20"/>
              </w:rPr>
              <w:t>2</w:t>
            </w:r>
            <w:r>
              <w:rPr>
                <w:rFonts w:ascii="inglobal" w:hAnsi="inglobal"/>
                <w:b/>
                <w:sz w:val="20"/>
                <w:lang w:val="en-US"/>
              </w:rPr>
              <w:t>2</w:t>
            </w:r>
            <w:r w:rsidR="008B5472" w:rsidRPr="008B5472">
              <w:rPr>
                <w:rFonts w:ascii="inglobal" w:hAnsi="inglobal"/>
                <w:b/>
                <w:sz w:val="20"/>
              </w:rPr>
              <w:t xml:space="preserve">0 </w:t>
            </w:r>
            <w:proofErr w:type="spellStart"/>
            <w:r w:rsidR="008B5472" w:rsidRPr="008B5472">
              <w:rPr>
                <w:rFonts w:ascii="inglobal" w:hAnsi="inglobal"/>
                <w:b/>
                <w:sz w:val="20"/>
              </w:rPr>
              <w:t>экв</w:t>
            </w:r>
            <w:proofErr w:type="spellEnd"/>
            <w:r w:rsidR="008B5472" w:rsidRPr="008B5472">
              <w:rPr>
                <w:rFonts w:ascii="inglobal" w:hAnsi="inglobal"/>
                <w:b/>
                <w:sz w:val="20"/>
              </w:rPr>
              <w:t xml:space="preserve">. </w:t>
            </w:r>
            <w:r w:rsidR="008B5472" w:rsidRPr="008B5472">
              <w:rPr>
                <w:rFonts w:ascii="inglobal" w:hAnsi="inglobal"/>
                <w:b/>
                <w:sz w:val="20"/>
                <w:lang w:val="en-US"/>
              </w:rPr>
              <w:t>PLN</w:t>
            </w:r>
          </w:p>
        </w:tc>
      </w:tr>
      <w:tr w:rsidR="008B5472" w:rsidRPr="00495776" w:rsidTr="008B5472">
        <w:tblPrEx>
          <w:tblLook w:val="04A0" w:firstRow="1" w:lastRow="0" w:firstColumn="1" w:lastColumn="0" w:noHBand="0" w:noVBand="1"/>
        </w:tblPrEx>
        <w:trPr>
          <w:trHeight w:val="45"/>
        </w:trPr>
        <w:tc>
          <w:tcPr>
            <w:tcW w:w="3206" w:type="dxa"/>
            <w:shd w:val="clear" w:color="auto" w:fill="auto"/>
          </w:tcPr>
          <w:p w:rsidR="008B5472" w:rsidRPr="008B5472" w:rsidRDefault="008B5472" w:rsidP="008B5472">
            <w:pPr>
              <w:pStyle w:val="a5"/>
              <w:jc w:val="both"/>
              <w:rPr>
                <w:rFonts w:ascii="inglobal" w:hAnsi="inglobal"/>
                <w:b/>
                <w:sz w:val="20"/>
              </w:rPr>
            </w:pPr>
            <w:r w:rsidRPr="008B5472">
              <w:rPr>
                <w:rFonts w:ascii="inglobal" w:hAnsi="inglobal"/>
                <w:b/>
                <w:sz w:val="20"/>
              </w:rPr>
              <w:t>Пакет « активный отдых»</w:t>
            </w:r>
          </w:p>
        </w:tc>
        <w:tc>
          <w:tcPr>
            <w:tcW w:w="3206" w:type="dxa"/>
            <w:shd w:val="clear" w:color="auto" w:fill="auto"/>
          </w:tcPr>
          <w:p w:rsidR="008B5472" w:rsidRPr="008B5472" w:rsidRDefault="008B5472" w:rsidP="008B5472">
            <w:pPr>
              <w:pStyle w:val="a5"/>
              <w:rPr>
                <w:rFonts w:ascii="inglobal" w:hAnsi="inglobal"/>
                <w:b/>
                <w:sz w:val="20"/>
              </w:rPr>
            </w:pPr>
            <w:r w:rsidRPr="008B5472">
              <w:rPr>
                <w:rFonts w:ascii="inglobal" w:hAnsi="inglobal"/>
                <w:b/>
                <w:sz w:val="20"/>
              </w:rPr>
              <w:t>Активные и водные развлечения с инструктором-тренером</w:t>
            </w:r>
          </w:p>
        </w:tc>
        <w:tc>
          <w:tcPr>
            <w:tcW w:w="3208" w:type="dxa"/>
            <w:shd w:val="clear" w:color="auto" w:fill="auto"/>
          </w:tcPr>
          <w:p w:rsidR="008B5472" w:rsidRPr="008B5472" w:rsidRDefault="008F4430" w:rsidP="008B5472">
            <w:pPr>
              <w:pStyle w:val="a5"/>
              <w:jc w:val="both"/>
              <w:rPr>
                <w:rFonts w:ascii="inglobal" w:hAnsi="inglobal"/>
                <w:b/>
                <w:sz w:val="20"/>
              </w:rPr>
            </w:pPr>
            <w:r>
              <w:rPr>
                <w:rFonts w:ascii="inglobal" w:hAnsi="inglobal"/>
                <w:b/>
                <w:sz w:val="20"/>
              </w:rPr>
              <w:t>20</w:t>
            </w:r>
            <w:r w:rsidR="008B5472" w:rsidRPr="008F4430">
              <w:rPr>
                <w:rFonts w:ascii="inglobal" w:hAnsi="inglobal"/>
                <w:b/>
                <w:sz w:val="20"/>
              </w:rPr>
              <w:t xml:space="preserve">0 </w:t>
            </w:r>
            <w:proofErr w:type="spellStart"/>
            <w:r w:rsidR="008B5472" w:rsidRPr="008B5472">
              <w:rPr>
                <w:rFonts w:ascii="inglobal" w:hAnsi="inglobal"/>
                <w:b/>
                <w:sz w:val="20"/>
              </w:rPr>
              <w:t>экв</w:t>
            </w:r>
            <w:proofErr w:type="spellEnd"/>
            <w:r w:rsidR="008B5472" w:rsidRPr="008B5472">
              <w:rPr>
                <w:rFonts w:ascii="inglobal" w:hAnsi="inglobal"/>
                <w:b/>
                <w:sz w:val="20"/>
              </w:rPr>
              <w:t>.</w:t>
            </w:r>
            <w:r w:rsidR="008B5472" w:rsidRPr="008F4430">
              <w:rPr>
                <w:rFonts w:ascii="inglobal" w:hAnsi="inglobal"/>
                <w:b/>
                <w:sz w:val="20"/>
              </w:rPr>
              <w:t xml:space="preserve"> </w:t>
            </w:r>
            <w:r w:rsidR="008B5472" w:rsidRPr="008B5472">
              <w:rPr>
                <w:rFonts w:ascii="inglobal" w:hAnsi="inglobal"/>
                <w:b/>
                <w:sz w:val="20"/>
                <w:lang w:val="en-US"/>
              </w:rPr>
              <w:t>PLN</w:t>
            </w:r>
          </w:p>
        </w:tc>
      </w:tr>
    </w:tbl>
    <w:p w:rsidR="008B5472" w:rsidRDefault="008B5472" w:rsidP="008B5472">
      <w:pPr>
        <w:ind w:left="-1361" w:firstLine="794"/>
        <w:rPr>
          <w:rFonts w:ascii="inglobal" w:hAnsi="inglobal"/>
          <w:sz w:val="22"/>
          <w:szCs w:val="22"/>
        </w:rPr>
      </w:pPr>
      <w:r w:rsidRPr="00D4767B">
        <w:rPr>
          <w:rFonts w:ascii="inglobal" w:hAnsi="inglobal"/>
          <w:b/>
          <w:sz w:val="22"/>
          <w:szCs w:val="22"/>
        </w:rPr>
        <w:t>Третья смена: (10 –</w:t>
      </w:r>
      <w:r>
        <w:rPr>
          <w:rFonts w:ascii="inglobal" w:hAnsi="inglobal"/>
          <w:b/>
          <w:sz w:val="22"/>
          <w:szCs w:val="22"/>
        </w:rPr>
        <w:t xml:space="preserve"> 16 лет) – 16.07 - 26</w:t>
      </w:r>
      <w:r w:rsidRPr="00D4767B">
        <w:rPr>
          <w:rFonts w:ascii="inglobal" w:hAnsi="inglobal"/>
          <w:b/>
          <w:sz w:val="22"/>
          <w:szCs w:val="22"/>
        </w:rPr>
        <w:t>.07</w:t>
      </w:r>
    </w:p>
    <w:p w:rsidR="008B5472" w:rsidRPr="0069785C" w:rsidRDefault="008B5472" w:rsidP="008B5472">
      <w:pPr>
        <w:ind w:left="-1361" w:firstLine="794"/>
        <w:rPr>
          <w:rFonts w:ascii="inglobal" w:hAnsi="inglobal"/>
          <w:sz w:val="22"/>
          <w:szCs w:val="22"/>
        </w:rPr>
      </w:pPr>
    </w:p>
    <w:p w:rsidR="008B5472" w:rsidRPr="00495776" w:rsidRDefault="008B5472" w:rsidP="008B5472">
      <w:pPr>
        <w:ind w:left="-567"/>
        <w:rPr>
          <w:rFonts w:ascii="inglobal" w:hAnsi="inglobal"/>
          <w:sz w:val="22"/>
          <w:szCs w:val="22"/>
        </w:rPr>
      </w:pPr>
      <w:r w:rsidRPr="008B5472">
        <w:rPr>
          <w:rFonts w:ascii="inglobal" w:hAnsi="inglobal"/>
          <w:b/>
          <w:color w:val="1F497D"/>
          <w:sz w:val="22"/>
          <w:szCs w:val="22"/>
        </w:rPr>
        <w:t>Расположение:</w:t>
      </w:r>
      <w:r w:rsidRPr="008B5472">
        <w:rPr>
          <w:rFonts w:ascii="inglobal" w:hAnsi="inglobal"/>
          <w:color w:val="1F497D"/>
          <w:sz w:val="22"/>
          <w:szCs w:val="22"/>
        </w:rPr>
        <w:t xml:space="preserve"> </w:t>
      </w:r>
      <w:r w:rsidRPr="00D4767B">
        <w:rPr>
          <w:rFonts w:ascii="inglobal" w:hAnsi="inglobal"/>
          <w:sz w:val="22"/>
          <w:szCs w:val="22"/>
        </w:rPr>
        <w:t xml:space="preserve">Польша, </w:t>
      </w:r>
      <w:proofErr w:type="spellStart"/>
      <w:r w:rsidRPr="00D4767B">
        <w:rPr>
          <w:rFonts w:ascii="inglobal" w:hAnsi="inglobal"/>
          <w:sz w:val="22"/>
          <w:szCs w:val="22"/>
        </w:rPr>
        <w:t>Вармия</w:t>
      </w:r>
      <w:proofErr w:type="spellEnd"/>
      <w:r w:rsidRPr="00D4767B">
        <w:rPr>
          <w:rFonts w:ascii="inglobal" w:hAnsi="inglobal"/>
          <w:sz w:val="22"/>
          <w:szCs w:val="22"/>
        </w:rPr>
        <w:t xml:space="preserve"> и </w:t>
      </w:r>
      <w:proofErr w:type="spellStart"/>
      <w:r w:rsidRPr="00D4767B">
        <w:rPr>
          <w:rFonts w:ascii="inglobal" w:hAnsi="inglobal"/>
          <w:sz w:val="22"/>
          <w:szCs w:val="22"/>
        </w:rPr>
        <w:t>Мазуры</w:t>
      </w:r>
      <w:proofErr w:type="spellEnd"/>
      <w:r w:rsidRPr="00D4767B">
        <w:rPr>
          <w:rFonts w:ascii="inglobal" w:hAnsi="inglobal"/>
          <w:sz w:val="22"/>
          <w:szCs w:val="22"/>
        </w:rPr>
        <w:t xml:space="preserve">, г. </w:t>
      </w:r>
      <w:proofErr w:type="spellStart"/>
      <w:r w:rsidRPr="00D4767B">
        <w:rPr>
          <w:rFonts w:ascii="inglobal" w:hAnsi="inglobal"/>
          <w:sz w:val="22"/>
          <w:szCs w:val="22"/>
        </w:rPr>
        <w:t>Ольштынек</w:t>
      </w:r>
      <w:proofErr w:type="spellEnd"/>
      <w:r w:rsidRPr="00D4767B">
        <w:rPr>
          <w:rFonts w:ascii="inglobal" w:hAnsi="inglobal"/>
          <w:sz w:val="22"/>
          <w:szCs w:val="22"/>
        </w:rPr>
        <w:t>.</w:t>
      </w:r>
    </w:p>
    <w:p w:rsidR="008B5472" w:rsidRPr="000224B5" w:rsidRDefault="008B5472" w:rsidP="008B5472">
      <w:pPr>
        <w:pStyle w:val="16"/>
        <w:ind w:right="-567" w:hanging="567"/>
        <w:rPr>
          <w:rFonts w:ascii="inglobal" w:hAnsi="inglobal"/>
          <w:sz w:val="22"/>
          <w:szCs w:val="22"/>
        </w:rPr>
      </w:pPr>
      <w:proofErr w:type="spellStart"/>
      <w:r>
        <w:rPr>
          <w:rFonts w:ascii="inglobal" w:hAnsi="inglobal"/>
          <w:b/>
          <w:sz w:val="22"/>
          <w:szCs w:val="22"/>
        </w:rPr>
        <w:t>Вармия</w:t>
      </w:r>
      <w:proofErr w:type="spellEnd"/>
      <w:r>
        <w:rPr>
          <w:rFonts w:ascii="inglobal" w:hAnsi="inglobal"/>
          <w:b/>
          <w:sz w:val="22"/>
          <w:szCs w:val="22"/>
        </w:rPr>
        <w:t xml:space="preserve"> и </w:t>
      </w:r>
      <w:proofErr w:type="spellStart"/>
      <w:r>
        <w:rPr>
          <w:rFonts w:ascii="inglobal" w:hAnsi="inglobal"/>
          <w:b/>
          <w:sz w:val="22"/>
          <w:szCs w:val="22"/>
        </w:rPr>
        <w:t>Мазуры</w:t>
      </w:r>
      <w:proofErr w:type="spellEnd"/>
      <w:r w:rsidRPr="00E86549">
        <w:rPr>
          <w:rFonts w:ascii="inglobal" w:hAnsi="inglobal"/>
          <w:b/>
          <w:sz w:val="22"/>
          <w:szCs w:val="22"/>
        </w:rPr>
        <w:t xml:space="preserve"> </w:t>
      </w:r>
      <w:r w:rsidRPr="00D4767B">
        <w:rPr>
          <w:rFonts w:ascii="inglobal" w:hAnsi="inglobal"/>
          <w:sz w:val="22"/>
          <w:szCs w:val="22"/>
        </w:rPr>
        <w:t>- регион полный красоты, очарования и своеобразия с пленяющей природой, один из наиболее красивых уголков в Европе. Его называют страной тысячи озер, хотя в действительности</w:t>
      </w:r>
    </w:p>
    <w:p w:rsidR="008B5472" w:rsidRPr="00D4767B" w:rsidRDefault="008B5472" w:rsidP="008B5472">
      <w:pPr>
        <w:pStyle w:val="16"/>
        <w:ind w:right="-567" w:hanging="567"/>
        <w:rPr>
          <w:rFonts w:ascii="inglobal" w:hAnsi="inglobal"/>
          <w:sz w:val="22"/>
          <w:szCs w:val="22"/>
        </w:rPr>
      </w:pPr>
      <w:r w:rsidRPr="00E86549">
        <w:rPr>
          <w:rFonts w:ascii="inglobal" w:hAnsi="inglobal"/>
          <w:sz w:val="22"/>
          <w:szCs w:val="22"/>
        </w:rPr>
        <w:t xml:space="preserve">         </w:t>
      </w:r>
      <w:r w:rsidRPr="00D4767B">
        <w:rPr>
          <w:rFonts w:ascii="inglobal" w:hAnsi="inglobal"/>
          <w:sz w:val="22"/>
          <w:szCs w:val="22"/>
        </w:rPr>
        <w:t xml:space="preserve"> их в два раза больше. Красоту пейзажа дополняют идеально сохранившиеся готические замки и дворцовые резиденции.</w:t>
      </w:r>
    </w:p>
    <w:p w:rsidR="008B5472" w:rsidRPr="00D4767B" w:rsidRDefault="008B5472" w:rsidP="008B5472">
      <w:pPr>
        <w:pStyle w:val="a5"/>
        <w:ind w:left="-567"/>
        <w:rPr>
          <w:rFonts w:ascii="inglobal" w:hAnsi="inglobal"/>
          <w:color w:val="000000"/>
          <w:sz w:val="22"/>
          <w:szCs w:val="22"/>
        </w:rPr>
      </w:pPr>
      <w:r w:rsidRPr="008B5472">
        <w:rPr>
          <w:rFonts w:ascii="inglobal" w:hAnsi="inglobal"/>
          <w:b/>
          <w:color w:val="1F497D"/>
          <w:sz w:val="22"/>
          <w:szCs w:val="22"/>
        </w:rPr>
        <w:t>Размещение:</w:t>
      </w:r>
      <w:r w:rsidRPr="008B5472">
        <w:rPr>
          <w:rFonts w:ascii="inglobal" w:hAnsi="inglobal"/>
          <w:color w:val="1F497D"/>
          <w:sz w:val="22"/>
          <w:szCs w:val="22"/>
        </w:rPr>
        <w:t xml:space="preserve"> </w:t>
      </w:r>
      <w:r w:rsidRPr="00D4767B">
        <w:rPr>
          <w:rFonts w:ascii="inglobal" w:hAnsi="inglobal"/>
          <w:color w:val="000000"/>
          <w:sz w:val="22"/>
          <w:szCs w:val="22"/>
        </w:rPr>
        <w:t>туристический центр «PERKOZ»</w:t>
      </w:r>
    </w:p>
    <w:p w:rsidR="008B5472" w:rsidRPr="008B5472" w:rsidRDefault="008B5472" w:rsidP="008B5472">
      <w:pPr>
        <w:pStyle w:val="a5"/>
        <w:rPr>
          <w:rFonts w:ascii="inglobal" w:hAnsi="inglobal"/>
          <w:color w:val="000000"/>
          <w:sz w:val="22"/>
          <w:szCs w:val="22"/>
        </w:rPr>
      </w:pPr>
      <w:r w:rsidRPr="00D4767B">
        <w:rPr>
          <w:rFonts w:ascii="inglobal" w:hAnsi="inglobal"/>
          <w:color w:val="000000"/>
          <w:sz w:val="22"/>
          <w:szCs w:val="22"/>
        </w:rPr>
        <w:t xml:space="preserve"> </w:t>
      </w:r>
      <w:r w:rsidRPr="00D4767B">
        <w:rPr>
          <w:rFonts w:ascii="inglobal" w:hAnsi="inglobal"/>
          <w:color w:val="000000"/>
          <w:sz w:val="22"/>
          <w:szCs w:val="22"/>
          <w:u w:val="single"/>
        </w:rPr>
        <w:t>Наш центр отдыха «PERKOZ»</w:t>
      </w:r>
      <w:r w:rsidRPr="00D4767B">
        <w:rPr>
          <w:rFonts w:ascii="inglobal" w:hAnsi="inglobal"/>
          <w:color w:val="000000"/>
          <w:sz w:val="22"/>
          <w:szCs w:val="22"/>
        </w:rPr>
        <w:t xml:space="preserve"> </w:t>
      </w:r>
      <w:hyperlink r:id="rId8" w:history="1">
        <w:r w:rsidRPr="00D4767B">
          <w:rPr>
            <w:rStyle w:val="a4"/>
            <w:rFonts w:ascii="inglobal" w:hAnsi="inglobal"/>
            <w:color w:val="000000"/>
            <w:sz w:val="22"/>
            <w:szCs w:val="22"/>
          </w:rPr>
          <w:t xml:space="preserve"> www.perkoz.zhp.pl</w:t>
        </w:r>
      </w:hyperlink>
      <w:r w:rsidRPr="00D4767B">
        <w:rPr>
          <w:rFonts w:ascii="inglobal" w:hAnsi="inglobal"/>
          <w:color w:val="000000"/>
          <w:sz w:val="22"/>
          <w:szCs w:val="22"/>
        </w:rPr>
        <w:t xml:space="preserve"> </w:t>
      </w:r>
      <w:r w:rsidRPr="008B5472">
        <w:rPr>
          <w:rFonts w:ascii="inglobal" w:hAnsi="inglobal"/>
          <w:color w:val="000000"/>
          <w:sz w:val="22"/>
          <w:szCs w:val="22"/>
        </w:rPr>
        <w:t xml:space="preserve">расположен  в  8 км. от  г. </w:t>
      </w:r>
      <w:proofErr w:type="spellStart"/>
      <w:r w:rsidRPr="008B5472">
        <w:rPr>
          <w:rFonts w:ascii="inglobal" w:hAnsi="inglobal"/>
          <w:color w:val="000000"/>
          <w:sz w:val="22"/>
          <w:szCs w:val="22"/>
        </w:rPr>
        <w:t>Ольштынек</w:t>
      </w:r>
      <w:proofErr w:type="spellEnd"/>
      <w:r w:rsidRPr="008B5472">
        <w:rPr>
          <w:rFonts w:ascii="inglobal" w:hAnsi="inglobal"/>
          <w:color w:val="000000"/>
          <w:sz w:val="22"/>
          <w:szCs w:val="22"/>
        </w:rPr>
        <w:t xml:space="preserve">  на полуострове в центре леса, на большом, очень чистом озере Плюсне, на границе двух географических и исторических земель: </w:t>
      </w:r>
      <w:proofErr w:type="spellStart"/>
      <w:r w:rsidRPr="008B5472">
        <w:rPr>
          <w:rFonts w:ascii="inglobal" w:hAnsi="inglobal"/>
          <w:color w:val="000000"/>
          <w:sz w:val="22"/>
          <w:szCs w:val="22"/>
        </w:rPr>
        <w:t>Вармии</w:t>
      </w:r>
      <w:proofErr w:type="spellEnd"/>
      <w:r w:rsidRPr="008B5472">
        <w:rPr>
          <w:rFonts w:ascii="inglobal" w:hAnsi="inglobal"/>
          <w:color w:val="000000"/>
          <w:sz w:val="22"/>
          <w:szCs w:val="22"/>
        </w:rPr>
        <w:t xml:space="preserve"> и </w:t>
      </w:r>
      <w:proofErr w:type="spellStart"/>
      <w:r w:rsidRPr="008B5472">
        <w:rPr>
          <w:rFonts w:ascii="inglobal" w:hAnsi="inglobal"/>
          <w:color w:val="000000"/>
          <w:sz w:val="22"/>
          <w:szCs w:val="22"/>
        </w:rPr>
        <w:t>Мазур</w:t>
      </w:r>
      <w:proofErr w:type="spellEnd"/>
      <w:r w:rsidRPr="008B5472">
        <w:rPr>
          <w:rFonts w:ascii="inglobal" w:hAnsi="inglobal"/>
          <w:color w:val="000000"/>
          <w:sz w:val="22"/>
          <w:szCs w:val="22"/>
        </w:rPr>
        <w:t xml:space="preserve">. </w:t>
      </w:r>
      <w:proofErr w:type="spellStart"/>
      <w:r w:rsidRPr="008B5472">
        <w:rPr>
          <w:rFonts w:ascii="inglobal" w:hAnsi="inglobal"/>
          <w:color w:val="000000"/>
          <w:sz w:val="22"/>
          <w:szCs w:val="22"/>
        </w:rPr>
        <w:t>Плюсненское</w:t>
      </w:r>
      <w:proofErr w:type="spellEnd"/>
      <w:r w:rsidRPr="008B5472">
        <w:rPr>
          <w:rFonts w:ascii="inglobal" w:hAnsi="inglobal"/>
          <w:color w:val="000000"/>
          <w:sz w:val="22"/>
          <w:szCs w:val="22"/>
        </w:rPr>
        <w:t xml:space="preserve"> озеро даёт жизнь почти всем видам рыб, найденных на этой земле, ракам и бесчисленным </w:t>
      </w:r>
      <w:proofErr w:type="gramStart"/>
      <w:r w:rsidRPr="008B5472">
        <w:rPr>
          <w:rFonts w:ascii="inglobal" w:hAnsi="inglobal"/>
          <w:color w:val="000000"/>
          <w:sz w:val="22"/>
          <w:szCs w:val="22"/>
        </w:rPr>
        <w:t>разновидностям  водоплавающих</w:t>
      </w:r>
      <w:proofErr w:type="gramEnd"/>
      <w:r w:rsidRPr="008B5472">
        <w:rPr>
          <w:rFonts w:ascii="inglobal" w:hAnsi="inglobal"/>
          <w:color w:val="000000"/>
          <w:sz w:val="22"/>
          <w:szCs w:val="22"/>
        </w:rPr>
        <w:t xml:space="preserve"> птиц. Самой </w:t>
      </w:r>
      <w:proofErr w:type="gramStart"/>
      <w:r w:rsidRPr="008B5472">
        <w:rPr>
          <w:rFonts w:ascii="inglobal" w:hAnsi="inglobal"/>
          <w:color w:val="000000"/>
          <w:sz w:val="22"/>
          <w:szCs w:val="22"/>
        </w:rPr>
        <w:t>популярной  из</w:t>
      </w:r>
      <w:proofErr w:type="gramEnd"/>
      <w:r w:rsidRPr="008B5472">
        <w:rPr>
          <w:rFonts w:ascii="inglobal" w:hAnsi="inglobal"/>
          <w:color w:val="000000"/>
          <w:sz w:val="22"/>
          <w:szCs w:val="22"/>
        </w:rPr>
        <w:t xml:space="preserve"> них является  птица </w:t>
      </w:r>
      <w:r w:rsidRPr="008B5472">
        <w:rPr>
          <w:rFonts w:ascii="inglobal" w:hAnsi="inglobal"/>
          <w:color w:val="000000"/>
          <w:sz w:val="22"/>
          <w:szCs w:val="22"/>
          <w:lang w:val="en-US"/>
        </w:rPr>
        <w:t>PERKOZ</w:t>
      </w:r>
      <w:r w:rsidRPr="008B5472">
        <w:rPr>
          <w:rFonts w:ascii="inglobal" w:hAnsi="inglobal"/>
          <w:color w:val="000000"/>
          <w:sz w:val="22"/>
          <w:szCs w:val="22"/>
        </w:rPr>
        <w:t>.</w:t>
      </w:r>
    </w:p>
    <w:p w:rsidR="008B5472" w:rsidRPr="008B5472" w:rsidRDefault="008B5472" w:rsidP="008B5472">
      <w:pPr>
        <w:pStyle w:val="a5"/>
        <w:rPr>
          <w:rFonts w:ascii="inglobal" w:hAnsi="inglobal"/>
          <w:color w:val="000000"/>
          <w:sz w:val="22"/>
          <w:szCs w:val="22"/>
          <w:shd w:val="clear" w:color="auto" w:fill="FFFFFF"/>
        </w:rPr>
      </w:pPr>
      <w:r w:rsidRPr="00D4767B">
        <w:rPr>
          <w:rFonts w:ascii="inglobal" w:hAnsi="inglobal"/>
          <w:sz w:val="22"/>
          <w:szCs w:val="22"/>
        </w:rPr>
        <w:t>Территория лагеря ограждена, о</w:t>
      </w:r>
      <w:r>
        <w:rPr>
          <w:rFonts w:ascii="inglobal" w:hAnsi="inglobal"/>
          <w:sz w:val="22"/>
          <w:szCs w:val="22"/>
        </w:rPr>
        <w:t xml:space="preserve">свещена и охраняется.  </w:t>
      </w:r>
      <w:proofErr w:type="gramStart"/>
      <w:r>
        <w:rPr>
          <w:rFonts w:ascii="inglobal" w:hAnsi="inglobal"/>
          <w:sz w:val="22"/>
          <w:szCs w:val="22"/>
        </w:rPr>
        <w:t xml:space="preserve">Стандартные </w:t>
      </w:r>
      <w:r w:rsidRPr="00D4767B">
        <w:rPr>
          <w:rFonts w:ascii="inglobal" w:hAnsi="inglobal"/>
          <w:sz w:val="22"/>
          <w:szCs w:val="22"/>
        </w:rPr>
        <w:t xml:space="preserve"> номера</w:t>
      </w:r>
      <w:proofErr w:type="gramEnd"/>
      <w:r w:rsidRPr="00D4767B">
        <w:rPr>
          <w:rFonts w:ascii="inglobal" w:hAnsi="inglobal"/>
          <w:sz w:val="22"/>
          <w:szCs w:val="22"/>
        </w:rPr>
        <w:t xml:space="preserve"> (3-х, 4-х местные) расположены в кирпичных двухэтажных корпусах. Во всех </w:t>
      </w:r>
      <w:proofErr w:type="gramStart"/>
      <w:r w:rsidRPr="00D4767B">
        <w:rPr>
          <w:rFonts w:ascii="inglobal" w:hAnsi="inglobal"/>
          <w:sz w:val="22"/>
          <w:szCs w:val="22"/>
        </w:rPr>
        <w:t>номерах  есть</w:t>
      </w:r>
      <w:proofErr w:type="gramEnd"/>
      <w:r w:rsidRPr="00D4767B">
        <w:rPr>
          <w:rFonts w:ascii="inglobal" w:hAnsi="inglobal"/>
          <w:sz w:val="22"/>
          <w:szCs w:val="22"/>
        </w:rPr>
        <w:t xml:space="preserve"> необходимые удобства: туалеты, умывальники, душевые.</w:t>
      </w:r>
    </w:p>
    <w:p w:rsidR="008B5472" w:rsidRPr="008B5472" w:rsidRDefault="008B5472" w:rsidP="008B5472">
      <w:pPr>
        <w:pStyle w:val="a5"/>
        <w:ind w:hanging="567"/>
        <w:rPr>
          <w:rFonts w:ascii="inglobal" w:hAnsi="inglobal"/>
          <w:color w:val="000000"/>
          <w:sz w:val="22"/>
          <w:szCs w:val="22"/>
        </w:rPr>
      </w:pPr>
      <w:r w:rsidRPr="008B5472">
        <w:rPr>
          <w:rFonts w:ascii="inglobal" w:hAnsi="inglobal"/>
          <w:b/>
          <w:color w:val="1F497D"/>
          <w:sz w:val="22"/>
          <w:szCs w:val="22"/>
        </w:rPr>
        <w:t>Питание:</w:t>
      </w:r>
      <w:r w:rsidRPr="008B5472">
        <w:rPr>
          <w:rFonts w:ascii="inglobal" w:hAnsi="inglobal"/>
          <w:color w:val="1F497D"/>
          <w:sz w:val="22"/>
          <w:szCs w:val="22"/>
        </w:rPr>
        <w:t xml:space="preserve"> </w:t>
      </w:r>
      <w:r w:rsidRPr="00D4767B">
        <w:rPr>
          <w:rFonts w:ascii="inglobal" w:hAnsi="inglobal"/>
          <w:color w:val="000000"/>
          <w:sz w:val="22"/>
          <w:szCs w:val="22"/>
        </w:rPr>
        <w:t xml:space="preserve">4-х разовое — завтрак, обед, ужин, </w:t>
      </w:r>
      <w:r>
        <w:rPr>
          <w:rFonts w:ascii="inglobal" w:hAnsi="inglobal"/>
          <w:color w:val="000000"/>
          <w:sz w:val="22"/>
          <w:szCs w:val="22"/>
        </w:rPr>
        <w:t xml:space="preserve">шведский стол </w:t>
      </w:r>
      <w:r w:rsidRPr="00D4767B">
        <w:rPr>
          <w:rFonts w:ascii="inglobal" w:hAnsi="inglobal"/>
          <w:color w:val="000000"/>
          <w:sz w:val="22"/>
          <w:szCs w:val="22"/>
        </w:rPr>
        <w:t xml:space="preserve">+ полдник. Пицца один раз за смену. </w:t>
      </w:r>
      <w:proofErr w:type="gramStart"/>
      <w:r w:rsidRPr="00D4767B">
        <w:rPr>
          <w:rFonts w:ascii="inglobal" w:hAnsi="inglobal"/>
          <w:color w:val="000000"/>
          <w:sz w:val="22"/>
          <w:szCs w:val="22"/>
        </w:rPr>
        <w:t>Вечерние  чаепития</w:t>
      </w:r>
      <w:proofErr w:type="gramEnd"/>
      <w:r w:rsidRPr="00D4767B">
        <w:rPr>
          <w:rFonts w:ascii="inglobal" w:hAnsi="inglobal"/>
          <w:color w:val="000000"/>
          <w:sz w:val="22"/>
          <w:szCs w:val="22"/>
        </w:rPr>
        <w:t xml:space="preserve"> со сладостями.</w:t>
      </w:r>
    </w:p>
    <w:p w:rsidR="008B5472" w:rsidRPr="008B5472" w:rsidRDefault="008B5472" w:rsidP="008B5472">
      <w:pPr>
        <w:pStyle w:val="a5"/>
        <w:ind w:left="-567"/>
        <w:rPr>
          <w:rFonts w:ascii="inglobal" w:hAnsi="inglobal"/>
          <w:b/>
          <w:color w:val="1F497D"/>
          <w:sz w:val="22"/>
          <w:szCs w:val="22"/>
        </w:rPr>
      </w:pPr>
      <w:r w:rsidRPr="008B5472">
        <w:rPr>
          <w:rFonts w:ascii="inglobal" w:hAnsi="inglobal"/>
          <w:b/>
          <w:color w:val="1F497D"/>
          <w:sz w:val="22"/>
          <w:szCs w:val="22"/>
        </w:rPr>
        <w:t>Главные темы лагеря</w:t>
      </w:r>
    </w:p>
    <w:p w:rsidR="008B5472" w:rsidRPr="00D4767B" w:rsidRDefault="008B5472" w:rsidP="008B5472">
      <w:pPr>
        <w:pStyle w:val="a5"/>
        <w:numPr>
          <w:ilvl w:val="0"/>
          <w:numId w:val="19"/>
        </w:numPr>
        <w:suppressAutoHyphens w:val="0"/>
        <w:ind w:left="-567" w:firstLine="0"/>
        <w:rPr>
          <w:rFonts w:ascii="inglobal" w:hAnsi="inglobal"/>
          <w:sz w:val="22"/>
          <w:szCs w:val="22"/>
        </w:rPr>
      </w:pPr>
      <w:r w:rsidRPr="00D4767B">
        <w:rPr>
          <w:rFonts w:ascii="inglobal" w:hAnsi="inglobal"/>
          <w:sz w:val="22"/>
          <w:szCs w:val="22"/>
        </w:rPr>
        <w:t>изучение английского языка по 2 академически</w:t>
      </w:r>
      <w:r w:rsidRPr="00D4767B">
        <w:rPr>
          <w:rFonts w:ascii="inglobal" w:hAnsi="inglobal"/>
          <w:sz w:val="22"/>
          <w:szCs w:val="22"/>
          <w:lang w:val="en-US"/>
        </w:rPr>
        <w:t>x</w:t>
      </w:r>
      <w:r w:rsidRPr="00D4767B">
        <w:rPr>
          <w:rFonts w:ascii="inglobal" w:hAnsi="inglobal"/>
          <w:sz w:val="22"/>
          <w:szCs w:val="22"/>
        </w:rPr>
        <w:t xml:space="preserve"> часа в день с </w:t>
      </w:r>
      <w:r w:rsidRPr="00D4767B">
        <w:rPr>
          <w:rFonts w:ascii="inglobal" w:hAnsi="inglobal"/>
          <w:sz w:val="22"/>
          <w:szCs w:val="22"/>
          <w:lang w:val="en-US"/>
        </w:rPr>
        <w:t>native</w:t>
      </w:r>
      <w:r w:rsidRPr="00D4767B">
        <w:rPr>
          <w:rFonts w:ascii="inglobal" w:hAnsi="inglobal"/>
          <w:sz w:val="22"/>
          <w:szCs w:val="22"/>
        </w:rPr>
        <w:t xml:space="preserve"> </w:t>
      </w:r>
      <w:r w:rsidRPr="00D4767B">
        <w:rPr>
          <w:rFonts w:ascii="inglobal" w:hAnsi="inglobal"/>
          <w:sz w:val="22"/>
          <w:szCs w:val="22"/>
          <w:lang w:val="en-US"/>
        </w:rPr>
        <w:t>speaker</w:t>
      </w:r>
      <w:r w:rsidRPr="00D4767B">
        <w:rPr>
          <w:rFonts w:ascii="inglobal" w:hAnsi="inglobal"/>
          <w:sz w:val="22"/>
          <w:szCs w:val="22"/>
        </w:rPr>
        <w:t xml:space="preserve">, либо активный   </w:t>
      </w:r>
    </w:p>
    <w:p w:rsidR="008B5472" w:rsidRPr="00D4767B" w:rsidRDefault="008B5472" w:rsidP="008B5472">
      <w:pPr>
        <w:pStyle w:val="a5"/>
        <w:ind w:left="-567"/>
        <w:rPr>
          <w:rFonts w:ascii="inglobal" w:hAnsi="inglobal"/>
          <w:sz w:val="22"/>
          <w:szCs w:val="22"/>
        </w:rPr>
      </w:pPr>
      <w:r w:rsidRPr="00D4767B">
        <w:rPr>
          <w:rFonts w:ascii="inglobal" w:hAnsi="inglobal"/>
          <w:sz w:val="22"/>
          <w:szCs w:val="22"/>
        </w:rPr>
        <w:t xml:space="preserve">          </w:t>
      </w:r>
      <w:r>
        <w:rPr>
          <w:rFonts w:ascii="inglobal" w:hAnsi="inglobal"/>
          <w:sz w:val="22"/>
          <w:szCs w:val="22"/>
        </w:rPr>
        <w:t>отдых;</w:t>
      </w:r>
    </w:p>
    <w:p w:rsidR="008B5472" w:rsidRPr="00D4767B" w:rsidRDefault="008B5472" w:rsidP="008B5472">
      <w:pPr>
        <w:pStyle w:val="a5"/>
        <w:numPr>
          <w:ilvl w:val="0"/>
          <w:numId w:val="19"/>
        </w:numPr>
        <w:suppressAutoHyphens w:val="0"/>
        <w:ind w:left="-567" w:firstLine="0"/>
        <w:rPr>
          <w:rFonts w:ascii="inglobal" w:hAnsi="inglobal"/>
          <w:sz w:val="22"/>
          <w:szCs w:val="22"/>
        </w:rPr>
      </w:pPr>
      <w:r w:rsidRPr="00D4767B">
        <w:rPr>
          <w:rFonts w:ascii="inglobal" w:hAnsi="inglobal"/>
          <w:sz w:val="22"/>
          <w:szCs w:val="22"/>
        </w:rPr>
        <w:t>дневные и ве</w:t>
      </w:r>
      <w:r>
        <w:rPr>
          <w:rFonts w:ascii="inglobal" w:hAnsi="inglobal"/>
          <w:sz w:val="22"/>
          <w:szCs w:val="22"/>
        </w:rPr>
        <w:t>черние анимационные развлечения;</w:t>
      </w:r>
    </w:p>
    <w:p w:rsidR="008B5472" w:rsidRPr="00D4767B" w:rsidRDefault="008B5472" w:rsidP="008B5472">
      <w:pPr>
        <w:pStyle w:val="a5"/>
        <w:numPr>
          <w:ilvl w:val="0"/>
          <w:numId w:val="19"/>
        </w:numPr>
        <w:suppressAutoHyphens w:val="0"/>
        <w:ind w:left="-567" w:firstLine="0"/>
        <w:rPr>
          <w:rFonts w:ascii="inglobal" w:hAnsi="inglobal"/>
          <w:sz w:val="22"/>
          <w:szCs w:val="22"/>
        </w:rPr>
      </w:pPr>
      <w:r>
        <w:rPr>
          <w:rFonts w:ascii="inglobal" w:hAnsi="inglobal"/>
          <w:sz w:val="22"/>
          <w:szCs w:val="22"/>
        </w:rPr>
        <w:t>интересные экскурсии;</w:t>
      </w:r>
    </w:p>
    <w:p w:rsidR="008B5472" w:rsidRPr="00D4767B" w:rsidRDefault="008B5472" w:rsidP="008B5472">
      <w:pPr>
        <w:pStyle w:val="a5"/>
        <w:numPr>
          <w:ilvl w:val="0"/>
          <w:numId w:val="19"/>
        </w:numPr>
        <w:suppressAutoHyphens w:val="0"/>
        <w:ind w:left="-567" w:firstLine="0"/>
        <w:rPr>
          <w:rFonts w:ascii="inglobal" w:hAnsi="inglobal"/>
          <w:sz w:val="22"/>
          <w:szCs w:val="22"/>
        </w:rPr>
      </w:pPr>
      <w:r w:rsidRPr="00D4767B">
        <w:rPr>
          <w:rFonts w:ascii="inglobal" w:hAnsi="inglobal"/>
          <w:sz w:val="22"/>
          <w:szCs w:val="22"/>
        </w:rPr>
        <w:t>пляжный отдых.</w:t>
      </w:r>
    </w:p>
    <w:p w:rsidR="008B5472" w:rsidRPr="00D4767B" w:rsidRDefault="008B5472" w:rsidP="008B5472">
      <w:pPr>
        <w:pStyle w:val="a5"/>
        <w:ind w:left="-567"/>
        <w:rPr>
          <w:rFonts w:ascii="inglobal" w:hAnsi="inglobal"/>
          <w:color w:val="000000"/>
          <w:sz w:val="22"/>
          <w:szCs w:val="22"/>
        </w:rPr>
      </w:pPr>
    </w:p>
    <w:p w:rsidR="008B5472" w:rsidRPr="00093AB1" w:rsidRDefault="00BE2F93" w:rsidP="008B5472">
      <w:pPr>
        <w:pStyle w:val="a5"/>
        <w:ind w:left="-567"/>
        <w:rPr>
          <w:rFonts w:ascii="inglobal" w:hAnsi="inglobal"/>
          <w:color w:val="000000"/>
          <w:sz w:val="22"/>
          <w:szCs w:val="22"/>
        </w:rPr>
      </w:pPr>
      <w:r>
        <w:rPr>
          <w:noProof/>
        </w:rPr>
        <w:pict>
          <v:shape id="Рисунок 8" o:spid="_x0000_s1090" type="#_x0000_t75" style="position:absolute;left:0;text-align:left;margin-left:-62.9pt;margin-top:17.65pt;width:65.65pt;height:41.45pt;rotation:-1397404fd;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8B5472" w:rsidRPr="00D4767B">
        <w:rPr>
          <w:rFonts w:ascii="inglobal" w:hAnsi="inglobal"/>
          <w:b/>
          <w:color w:val="000000"/>
          <w:sz w:val="22"/>
          <w:szCs w:val="22"/>
        </w:rPr>
        <w:t xml:space="preserve"> </w:t>
      </w:r>
      <w:r w:rsidR="008B5472" w:rsidRPr="008B5472">
        <w:rPr>
          <w:rFonts w:ascii="inglobal" w:hAnsi="inglobal"/>
          <w:b/>
          <w:color w:val="1F497D"/>
          <w:sz w:val="22"/>
          <w:szCs w:val="22"/>
        </w:rPr>
        <w:t xml:space="preserve">Языковые занятия: </w:t>
      </w:r>
      <w:r w:rsidR="008B5472" w:rsidRPr="00D4767B">
        <w:rPr>
          <w:rFonts w:ascii="inglobal" w:hAnsi="inglobal"/>
          <w:color w:val="000000"/>
          <w:sz w:val="22"/>
          <w:szCs w:val="22"/>
        </w:rPr>
        <w:t>проводятся по 2 часа в день с носителем языка</w:t>
      </w:r>
      <w:r w:rsidR="008B5472">
        <w:rPr>
          <w:rFonts w:ascii="inglobal" w:hAnsi="inglobal"/>
          <w:color w:val="000000"/>
          <w:sz w:val="22"/>
          <w:szCs w:val="22"/>
        </w:rPr>
        <w:t xml:space="preserve"> (</w:t>
      </w:r>
      <w:r w:rsidR="008B5472">
        <w:rPr>
          <w:rFonts w:ascii="inglobal" w:hAnsi="inglobal"/>
          <w:color w:val="000000"/>
          <w:sz w:val="22"/>
          <w:szCs w:val="22"/>
          <w:lang w:val="en-US"/>
        </w:rPr>
        <w:t>Mark</w:t>
      </w:r>
      <w:r w:rsidR="008B5472" w:rsidRPr="00093AB1">
        <w:rPr>
          <w:rFonts w:ascii="inglobal" w:hAnsi="inglobal"/>
          <w:color w:val="000000"/>
          <w:sz w:val="22"/>
          <w:szCs w:val="22"/>
        </w:rPr>
        <w:t xml:space="preserve"> </w:t>
      </w:r>
      <w:r w:rsidR="008B5472">
        <w:rPr>
          <w:rFonts w:ascii="inglobal" w:hAnsi="inglobal"/>
          <w:color w:val="000000"/>
          <w:sz w:val="22"/>
          <w:szCs w:val="22"/>
          <w:lang w:val="en-US"/>
        </w:rPr>
        <w:t>Anthony</w:t>
      </w:r>
      <w:r w:rsidR="008B5472" w:rsidRPr="00093AB1">
        <w:rPr>
          <w:rFonts w:ascii="inglobal" w:hAnsi="inglobal"/>
          <w:color w:val="000000"/>
          <w:sz w:val="22"/>
          <w:szCs w:val="22"/>
        </w:rPr>
        <w:t xml:space="preserve"> </w:t>
      </w:r>
      <w:r w:rsidR="008B5472">
        <w:rPr>
          <w:rFonts w:ascii="inglobal" w:hAnsi="inglobal"/>
          <w:color w:val="000000"/>
          <w:sz w:val="22"/>
          <w:szCs w:val="22"/>
          <w:lang w:val="en-US"/>
        </w:rPr>
        <w:t>Hurst</w:t>
      </w:r>
      <w:r w:rsidR="008B5472" w:rsidRPr="00093AB1">
        <w:rPr>
          <w:rFonts w:ascii="inglobal" w:hAnsi="inglobal"/>
          <w:color w:val="000000"/>
          <w:sz w:val="22"/>
          <w:szCs w:val="22"/>
        </w:rPr>
        <w:t>)</w:t>
      </w:r>
      <w:r w:rsidR="008B5472">
        <w:rPr>
          <w:rFonts w:ascii="inglobal" w:hAnsi="inglobal"/>
          <w:color w:val="000000"/>
          <w:sz w:val="22"/>
          <w:szCs w:val="22"/>
        </w:rPr>
        <w:t xml:space="preserve">, </w:t>
      </w:r>
      <w:r w:rsidR="008B5472" w:rsidRPr="00D4767B">
        <w:rPr>
          <w:rFonts w:ascii="inglobal" w:hAnsi="inglobal"/>
          <w:color w:val="000000"/>
          <w:sz w:val="22"/>
          <w:szCs w:val="22"/>
        </w:rPr>
        <w:t xml:space="preserve">а также </w:t>
      </w:r>
      <w:r w:rsidR="008B5472" w:rsidRPr="00093AB1">
        <w:rPr>
          <w:rFonts w:ascii="inglobal" w:hAnsi="inglobal"/>
          <w:color w:val="000000"/>
          <w:sz w:val="22"/>
          <w:szCs w:val="22"/>
        </w:rPr>
        <w:t xml:space="preserve">  </w:t>
      </w:r>
    </w:p>
    <w:p w:rsidR="008B5472" w:rsidRPr="00093AB1" w:rsidRDefault="00BE2F93" w:rsidP="008B5472">
      <w:pPr>
        <w:pStyle w:val="a5"/>
        <w:ind w:left="-567"/>
        <w:rPr>
          <w:rFonts w:ascii="inglobal" w:hAnsi="inglobal"/>
          <w:color w:val="000000"/>
          <w:sz w:val="22"/>
          <w:szCs w:val="22"/>
        </w:rPr>
      </w:pPr>
      <w:r>
        <w:rPr>
          <w:noProof/>
        </w:rPr>
        <w:pict>
          <v:shape id="_x0000_s1089" type="#_x0000_t75" style="position:absolute;left:0;text-align:left;margin-left:344.7pt;margin-top:.75pt;width:122.85pt;height:3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r w:rsidR="008B5472" w:rsidRPr="00093AB1">
        <w:rPr>
          <w:rFonts w:ascii="inglobal" w:hAnsi="inglobal"/>
          <w:b/>
          <w:color w:val="000000"/>
          <w:sz w:val="22"/>
          <w:szCs w:val="22"/>
        </w:rPr>
        <w:t xml:space="preserve">          </w:t>
      </w:r>
      <w:r w:rsidR="008B5472" w:rsidRPr="00D4767B">
        <w:rPr>
          <w:rFonts w:ascii="inglobal" w:hAnsi="inglobal"/>
          <w:color w:val="000000"/>
          <w:sz w:val="22"/>
          <w:szCs w:val="22"/>
        </w:rPr>
        <w:t>свободное общение с носителями вне занятий.</w:t>
      </w:r>
    </w:p>
    <w:p w:rsidR="008B5472" w:rsidRPr="008B5472" w:rsidRDefault="008B5472" w:rsidP="008B5472">
      <w:pPr>
        <w:pStyle w:val="a5"/>
        <w:ind w:left="-1361"/>
        <w:rPr>
          <w:rFonts w:ascii="inglobal" w:hAnsi="inglobal"/>
          <w:color w:val="1F497D"/>
          <w:sz w:val="22"/>
          <w:szCs w:val="22"/>
        </w:rPr>
      </w:pPr>
      <w:r>
        <w:rPr>
          <w:rFonts w:ascii="inglobal" w:hAnsi="inglobal"/>
          <w:sz w:val="22"/>
          <w:szCs w:val="22"/>
        </w:rPr>
        <w:t xml:space="preserve">   </w:t>
      </w:r>
    </w:p>
    <w:p w:rsidR="008B5472" w:rsidRPr="008B5472" w:rsidRDefault="008B5472" w:rsidP="008B5472">
      <w:pPr>
        <w:pStyle w:val="a5"/>
        <w:rPr>
          <w:rFonts w:ascii="inglobal" w:hAnsi="inglobal"/>
          <w:b/>
          <w:color w:val="1F497D"/>
          <w:sz w:val="22"/>
          <w:szCs w:val="22"/>
        </w:rPr>
      </w:pPr>
      <w:r w:rsidRPr="008B5472">
        <w:rPr>
          <w:rFonts w:ascii="inglobal" w:hAnsi="inglobal"/>
          <w:b/>
          <w:color w:val="1F497D"/>
          <w:sz w:val="22"/>
          <w:szCs w:val="22"/>
        </w:rPr>
        <w:t xml:space="preserve">       Курс английского языка                        либо             Активный отдых</w:t>
      </w:r>
    </w:p>
    <w:p w:rsidR="008B5472" w:rsidRPr="00D4767B" w:rsidRDefault="008B5472" w:rsidP="008B5472">
      <w:pPr>
        <w:ind w:right="-1"/>
        <w:jc w:val="both"/>
        <w:rPr>
          <w:rFonts w:ascii="inglobal" w:eastAsia="Courier New" w:hAnsi="inglobal"/>
          <w:sz w:val="22"/>
          <w:szCs w:val="22"/>
        </w:rPr>
        <w:sectPr w:rsidR="008B5472" w:rsidRPr="00D4767B" w:rsidSect="0069785C">
          <w:type w:val="continuous"/>
          <w:pgSz w:w="11906" w:h="16838" w:code="9"/>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B5472" w:rsidRPr="00495776" w:rsidRDefault="008B5472" w:rsidP="008B5472">
      <w:pPr>
        <w:ind w:right="-1"/>
        <w:rPr>
          <w:rFonts w:ascii="inglobal" w:eastAsia="Courier New" w:hAnsi="inglobal"/>
          <w:sz w:val="22"/>
          <w:szCs w:val="22"/>
        </w:rPr>
      </w:pPr>
      <w:r w:rsidRPr="00D4767B">
        <w:rPr>
          <w:rFonts w:ascii="inglobal" w:eastAsia="Courier New" w:hAnsi="inglobal"/>
          <w:sz w:val="22"/>
          <w:szCs w:val="22"/>
        </w:rPr>
        <w:lastRenderedPageBreak/>
        <w:t>20 академических часов за всю смену. В первый день - тестирование на уровень знания языка, после чего дети будут поделены на</w:t>
      </w:r>
      <w:r>
        <w:rPr>
          <w:rFonts w:ascii="inglobal" w:eastAsia="Courier New" w:hAnsi="inglobal"/>
          <w:sz w:val="22"/>
          <w:szCs w:val="22"/>
        </w:rPr>
        <w:t xml:space="preserve"> подгруппы. Ежедневные занятия проводятся с </w:t>
      </w:r>
      <w:proofErr w:type="spellStart"/>
      <w:r>
        <w:rPr>
          <w:rFonts w:ascii="inglobal" w:eastAsia="Courier New" w:hAnsi="inglobal"/>
          <w:sz w:val="22"/>
          <w:szCs w:val="22"/>
        </w:rPr>
        <w:t>native</w:t>
      </w:r>
      <w:proofErr w:type="spellEnd"/>
      <w:r>
        <w:rPr>
          <w:rFonts w:ascii="inglobal" w:eastAsia="Courier New" w:hAnsi="inglobal"/>
          <w:sz w:val="22"/>
          <w:szCs w:val="22"/>
        </w:rPr>
        <w:t xml:space="preserve"> </w:t>
      </w:r>
      <w:proofErr w:type="spellStart"/>
      <w:r>
        <w:rPr>
          <w:rFonts w:ascii="inglobal" w:eastAsia="Courier New" w:hAnsi="inglobal"/>
          <w:sz w:val="22"/>
          <w:szCs w:val="22"/>
        </w:rPr>
        <w:t>speakers</w:t>
      </w:r>
      <w:proofErr w:type="spellEnd"/>
      <w:r>
        <w:rPr>
          <w:rFonts w:ascii="inglobal" w:eastAsia="Courier New" w:hAnsi="inglobal"/>
          <w:sz w:val="22"/>
          <w:szCs w:val="22"/>
        </w:rPr>
        <w:t xml:space="preserve"> - </w:t>
      </w:r>
      <w:r w:rsidRPr="00722D09">
        <w:rPr>
          <w:rFonts w:ascii="inglobal" w:eastAsia="Courier New" w:hAnsi="inglobal"/>
          <w:sz w:val="22"/>
          <w:szCs w:val="22"/>
        </w:rPr>
        <w:t xml:space="preserve"> </w:t>
      </w:r>
      <w:r>
        <w:rPr>
          <w:rFonts w:ascii="inglobal" w:eastAsia="Courier New" w:hAnsi="inglobal"/>
          <w:sz w:val="22"/>
          <w:szCs w:val="22"/>
          <w:lang w:val="en-US"/>
        </w:rPr>
        <w:t>Mark</w:t>
      </w:r>
      <w:r w:rsidRPr="00722D09">
        <w:rPr>
          <w:rFonts w:ascii="inglobal" w:eastAsia="Courier New" w:hAnsi="inglobal"/>
          <w:sz w:val="22"/>
          <w:szCs w:val="22"/>
        </w:rPr>
        <w:t xml:space="preserve"> </w:t>
      </w:r>
      <w:r>
        <w:rPr>
          <w:rFonts w:ascii="inglobal" w:eastAsia="Courier New" w:hAnsi="inglobal"/>
          <w:sz w:val="22"/>
          <w:szCs w:val="22"/>
          <w:lang w:val="en-US"/>
        </w:rPr>
        <w:t>Anthony</w:t>
      </w:r>
      <w:r w:rsidRPr="00722D09">
        <w:rPr>
          <w:rFonts w:ascii="inglobal" w:eastAsia="Courier New" w:hAnsi="inglobal"/>
          <w:sz w:val="22"/>
          <w:szCs w:val="22"/>
        </w:rPr>
        <w:t xml:space="preserve"> </w:t>
      </w:r>
      <w:r>
        <w:rPr>
          <w:rFonts w:ascii="inglobal" w:eastAsia="Courier New" w:hAnsi="inglobal"/>
          <w:sz w:val="22"/>
          <w:szCs w:val="22"/>
        </w:rPr>
        <w:t xml:space="preserve">по </w:t>
      </w:r>
      <w:r w:rsidRPr="00D4767B">
        <w:rPr>
          <w:rFonts w:ascii="inglobal" w:eastAsia="Courier New" w:hAnsi="inglobal"/>
          <w:sz w:val="22"/>
          <w:szCs w:val="22"/>
        </w:rPr>
        <w:t>2 часа в день (теоретические и практические), а также постоянное общение на изучаемом языке.</w:t>
      </w:r>
    </w:p>
    <w:p w:rsidR="008B5472" w:rsidRPr="008B5472" w:rsidRDefault="008B5472" w:rsidP="008B5472">
      <w:pPr>
        <w:ind w:right="-1"/>
        <w:rPr>
          <w:rFonts w:ascii="inglobal" w:eastAsia="Courier New" w:hAnsi="inglobal"/>
          <w:color w:val="000000"/>
          <w:sz w:val="22"/>
          <w:szCs w:val="22"/>
        </w:rPr>
      </w:pPr>
    </w:p>
    <w:p w:rsidR="008B5472" w:rsidRPr="008B5472" w:rsidRDefault="008B5472" w:rsidP="008B5472">
      <w:pPr>
        <w:ind w:right="-1"/>
        <w:rPr>
          <w:rFonts w:ascii="inglobal" w:eastAsia="Courier New" w:hAnsi="inglobal"/>
          <w:color w:val="000000"/>
          <w:sz w:val="22"/>
          <w:szCs w:val="22"/>
        </w:rPr>
      </w:pPr>
    </w:p>
    <w:p w:rsidR="008B5472" w:rsidRPr="008B5472" w:rsidRDefault="008B5472" w:rsidP="008B5472">
      <w:pPr>
        <w:ind w:right="-1"/>
        <w:rPr>
          <w:rFonts w:ascii="inglobal" w:eastAsia="Courier New" w:hAnsi="inglobal"/>
          <w:color w:val="000000"/>
          <w:sz w:val="22"/>
          <w:szCs w:val="22"/>
        </w:rPr>
      </w:pPr>
      <w:r w:rsidRPr="008B5472">
        <w:rPr>
          <w:rFonts w:ascii="inglobal" w:eastAsia="Courier New" w:hAnsi="inglobal"/>
          <w:color w:val="000000"/>
          <w:sz w:val="22"/>
          <w:szCs w:val="22"/>
        </w:rPr>
        <w:t xml:space="preserve">Ежедневный активный отдых.  </w:t>
      </w:r>
    </w:p>
    <w:p w:rsidR="008B5472" w:rsidRPr="008B5472" w:rsidRDefault="008B5472" w:rsidP="008B5472">
      <w:pPr>
        <w:ind w:right="-1"/>
        <w:rPr>
          <w:rFonts w:ascii="inglobal" w:eastAsia="Courier New" w:hAnsi="inglobal"/>
          <w:color w:val="000000"/>
          <w:sz w:val="22"/>
          <w:szCs w:val="22"/>
        </w:rPr>
        <w:sectPr w:rsidR="008B5472" w:rsidRPr="008B5472" w:rsidSect="004B01A6">
          <w:type w:val="continuous"/>
          <w:pgSz w:w="11906" w:h="16838" w:code="9"/>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8B5472">
        <w:rPr>
          <w:rFonts w:ascii="inglobal" w:eastAsia="Courier New" w:hAnsi="inglobal"/>
          <w:color w:val="000000"/>
          <w:sz w:val="22"/>
          <w:szCs w:val="22"/>
        </w:rPr>
        <w:t>Велосипедные прогулки, управление водными велосипедами, катания на лодках  типа «Омега», прогулки на большой яхте под парусом с кабиной, катание на байдарках, спортивное ориентирование под руководством профессионального тренера по водным видам спорта и спасателя</w:t>
      </w:r>
    </w:p>
    <w:p w:rsidR="008B5472" w:rsidRDefault="008B5472" w:rsidP="008B5472">
      <w:pPr>
        <w:pStyle w:val="a5"/>
        <w:rPr>
          <w:rFonts w:ascii="inglobal" w:hAnsi="inglobal"/>
          <w:b/>
          <w:sz w:val="22"/>
          <w:szCs w:val="22"/>
        </w:rPr>
      </w:pPr>
    </w:p>
    <w:p w:rsidR="008B5472" w:rsidRPr="008B5472" w:rsidRDefault="008B5472" w:rsidP="008B5472">
      <w:pPr>
        <w:pStyle w:val="a5"/>
        <w:ind w:left="-567"/>
        <w:rPr>
          <w:rFonts w:ascii="inglobal" w:hAnsi="inglobal"/>
          <w:b/>
          <w:color w:val="1F497D"/>
          <w:sz w:val="22"/>
          <w:szCs w:val="22"/>
        </w:rPr>
      </w:pPr>
      <w:r w:rsidRPr="008B5472">
        <w:rPr>
          <w:rFonts w:ascii="inglobal" w:hAnsi="inglobal"/>
          <w:b/>
          <w:color w:val="1F497D"/>
          <w:sz w:val="22"/>
          <w:szCs w:val="22"/>
        </w:rPr>
        <w:lastRenderedPageBreak/>
        <w:t>Анимация:</w:t>
      </w:r>
    </w:p>
    <w:p w:rsidR="008B5472" w:rsidRPr="008B5472" w:rsidRDefault="008B5472" w:rsidP="008B5472">
      <w:pPr>
        <w:pStyle w:val="a5"/>
        <w:rPr>
          <w:rFonts w:ascii="inglobal" w:hAnsi="inglobal"/>
          <w:b/>
          <w:sz w:val="22"/>
          <w:szCs w:val="22"/>
        </w:rPr>
      </w:pPr>
      <w:r w:rsidRPr="00D4767B">
        <w:rPr>
          <w:rFonts w:ascii="inglobal" w:eastAsia="Arial" w:hAnsi="inglobal"/>
          <w:sz w:val="22"/>
          <w:szCs w:val="22"/>
        </w:rPr>
        <w:t xml:space="preserve">Дневные и вечерние </w:t>
      </w:r>
      <w:r w:rsidRPr="00D4767B">
        <w:rPr>
          <w:rFonts w:ascii="inglobal" w:eastAsia="Arial" w:hAnsi="inglobal"/>
          <w:sz w:val="22"/>
          <w:szCs w:val="22"/>
          <w:highlight w:val="white"/>
        </w:rPr>
        <w:t>культурно-познавательные мероприятия</w:t>
      </w:r>
      <w:r>
        <w:rPr>
          <w:rFonts w:ascii="inglobal" w:eastAsia="Arial" w:hAnsi="inglobal"/>
          <w:sz w:val="22"/>
          <w:szCs w:val="22"/>
          <w:highlight w:val="white"/>
        </w:rPr>
        <w:t xml:space="preserve">: </w:t>
      </w:r>
      <w:r w:rsidRPr="00D4767B">
        <w:rPr>
          <w:rFonts w:ascii="inglobal" w:eastAsia="Arial" w:hAnsi="inglobal"/>
          <w:sz w:val="22"/>
          <w:szCs w:val="22"/>
          <w:highlight w:val="white"/>
        </w:rPr>
        <w:t xml:space="preserve">дискотеки, </w:t>
      </w:r>
      <w:proofErr w:type="spellStart"/>
      <w:r w:rsidRPr="00D4767B">
        <w:rPr>
          <w:rFonts w:ascii="inglobal" w:eastAsia="Arial" w:hAnsi="inglobal"/>
          <w:sz w:val="22"/>
          <w:szCs w:val="22"/>
          <w:highlight w:val="white"/>
        </w:rPr>
        <w:t>квест</w:t>
      </w:r>
      <w:proofErr w:type="spellEnd"/>
      <w:r w:rsidRPr="00D4767B">
        <w:rPr>
          <w:rFonts w:ascii="inglobal" w:eastAsia="Arial" w:hAnsi="inglobal"/>
          <w:sz w:val="22"/>
          <w:szCs w:val="22"/>
          <w:highlight w:val="white"/>
        </w:rPr>
        <w:t xml:space="preserve"> – игры, театральные постановки, конкурсы: песен, художников, скульптур на пляже, режиссёр лагеря. Настольные игры. </w:t>
      </w:r>
      <w:r w:rsidRPr="00D4767B">
        <w:rPr>
          <w:rFonts w:ascii="inglobal" w:eastAsia="Arial" w:hAnsi="inglobal"/>
          <w:sz w:val="22"/>
          <w:szCs w:val="22"/>
        </w:rPr>
        <w:t xml:space="preserve">Шоу «Мисс и Мистер лагеря», </w:t>
      </w:r>
      <w:proofErr w:type="spellStart"/>
      <w:r w:rsidRPr="00D4767B">
        <w:rPr>
          <w:rFonts w:ascii="inglobal" w:eastAsia="Arial" w:hAnsi="inglobal"/>
          <w:sz w:val="22"/>
          <w:szCs w:val="22"/>
        </w:rPr>
        <w:t>флешмобы</w:t>
      </w:r>
      <w:proofErr w:type="spellEnd"/>
      <w:r w:rsidRPr="00D4767B">
        <w:rPr>
          <w:rFonts w:ascii="inglobal" w:eastAsia="Arial" w:hAnsi="inglobal"/>
          <w:sz w:val="22"/>
          <w:szCs w:val="22"/>
        </w:rPr>
        <w:t>. Костер (барбекю) с колбасками-гриль.</w:t>
      </w:r>
    </w:p>
    <w:p w:rsidR="008B5472" w:rsidRPr="008B5472" w:rsidRDefault="008B5472" w:rsidP="008B5472">
      <w:pPr>
        <w:pStyle w:val="a5"/>
        <w:ind w:left="-567"/>
        <w:rPr>
          <w:rFonts w:ascii="inglobal" w:hAnsi="inglobal"/>
          <w:b/>
          <w:color w:val="1F497D"/>
          <w:sz w:val="22"/>
          <w:szCs w:val="22"/>
        </w:rPr>
      </w:pPr>
      <w:r w:rsidRPr="008B5472">
        <w:rPr>
          <w:rFonts w:ascii="inglobal" w:hAnsi="inglobal"/>
          <w:b/>
          <w:color w:val="1F497D"/>
          <w:sz w:val="22"/>
          <w:szCs w:val="22"/>
        </w:rPr>
        <w:t>Спортивные занятия:</w:t>
      </w:r>
    </w:p>
    <w:p w:rsidR="008B5472" w:rsidRPr="00D4767B" w:rsidRDefault="008B5472" w:rsidP="008B5472">
      <w:pPr>
        <w:pStyle w:val="a5"/>
        <w:rPr>
          <w:rFonts w:ascii="inglobal" w:hAnsi="inglobal"/>
          <w:b/>
          <w:sz w:val="22"/>
          <w:szCs w:val="22"/>
        </w:rPr>
      </w:pPr>
      <w:r w:rsidRPr="00D4767B">
        <w:rPr>
          <w:rFonts w:ascii="inglobal" w:eastAsia="Arial" w:hAnsi="inglobal"/>
          <w:sz w:val="22"/>
          <w:szCs w:val="22"/>
        </w:rPr>
        <w:t>Ежедневная утренняя гимнастика, игры и развлечения на территории лагеря и на пляже в сопровождении спортивных аниматоров. Спортивные состязания.  Футбол, волейбол, бадминтон, мини хоккей на траве, веселые старты.</w:t>
      </w:r>
    </w:p>
    <w:p w:rsidR="008B5472" w:rsidRPr="008B5472" w:rsidRDefault="00BE2F93" w:rsidP="008B5472">
      <w:pPr>
        <w:pStyle w:val="a5"/>
        <w:ind w:left="-567"/>
        <w:rPr>
          <w:rFonts w:ascii="inglobal" w:hAnsi="inglobal"/>
          <w:b/>
          <w:color w:val="1F497D"/>
          <w:sz w:val="22"/>
          <w:szCs w:val="22"/>
          <w:lang w:val="en-US"/>
        </w:rPr>
      </w:pPr>
      <w:r>
        <w:rPr>
          <w:noProof/>
        </w:rPr>
        <w:pict>
          <v:shape id="Рисунок 1" o:spid="_x0000_s1088" type="#_x0000_t75" style="position:absolute;left:0;text-align:left;margin-left:335.7pt;margin-top:.7pt;width:95pt;height:66.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KIDS 2019 5"/>
          </v:shape>
        </w:pict>
      </w:r>
      <w:r w:rsidR="008B5472" w:rsidRPr="008B5472">
        <w:rPr>
          <w:rFonts w:ascii="inglobal" w:hAnsi="inglobal"/>
          <w:b/>
          <w:color w:val="1F497D"/>
          <w:sz w:val="22"/>
          <w:szCs w:val="22"/>
        </w:rPr>
        <w:t>Экскурсии</w:t>
      </w:r>
      <w:r w:rsidR="008B5472" w:rsidRPr="008B5472">
        <w:rPr>
          <w:rFonts w:ascii="inglobal" w:hAnsi="inglobal"/>
          <w:b/>
          <w:color w:val="1F497D"/>
          <w:sz w:val="22"/>
          <w:szCs w:val="22"/>
          <w:lang w:val="en-US"/>
        </w:rPr>
        <w:t>:</w:t>
      </w:r>
    </w:p>
    <w:p w:rsidR="008B5472" w:rsidRPr="00D4767B" w:rsidRDefault="008B5472" w:rsidP="008B5472">
      <w:pPr>
        <w:pStyle w:val="a5"/>
        <w:numPr>
          <w:ilvl w:val="0"/>
          <w:numId w:val="20"/>
        </w:numPr>
        <w:suppressAutoHyphens w:val="0"/>
        <w:ind w:left="-567" w:firstLine="0"/>
        <w:rPr>
          <w:rFonts w:ascii="inglobal" w:hAnsi="inglobal"/>
          <w:sz w:val="22"/>
          <w:szCs w:val="22"/>
          <w:lang w:val="en-US"/>
        </w:rPr>
      </w:pPr>
      <w:r w:rsidRPr="00D4767B">
        <w:rPr>
          <w:rFonts w:ascii="inglobal" w:hAnsi="inglobal"/>
          <w:sz w:val="22"/>
          <w:szCs w:val="22"/>
          <w:lang w:val="en-US"/>
        </w:rPr>
        <w:t xml:space="preserve">Jump street </w:t>
      </w:r>
      <w:proofErr w:type="spellStart"/>
      <w:r w:rsidRPr="00D4767B">
        <w:rPr>
          <w:rFonts w:ascii="inglobal" w:hAnsi="inglobal"/>
          <w:sz w:val="22"/>
          <w:szCs w:val="22"/>
          <w:lang w:val="en-US"/>
        </w:rPr>
        <w:t>Trampline</w:t>
      </w:r>
      <w:proofErr w:type="spellEnd"/>
      <w:r w:rsidRPr="00D4767B">
        <w:rPr>
          <w:rFonts w:ascii="inglobal" w:hAnsi="inglobal"/>
          <w:sz w:val="22"/>
          <w:szCs w:val="22"/>
          <w:lang w:val="en-US"/>
        </w:rPr>
        <w:t xml:space="preserve"> Park (</w:t>
      </w:r>
      <w:r w:rsidRPr="00D4767B">
        <w:rPr>
          <w:rFonts w:ascii="inglobal" w:hAnsi="inglobal"/>
          <w:sz w:val="22"/>
          <w:szCs w:val="22"/>
        </w:rPr>
        <w:t>батутный</w:t>
      </w:r>
      <w:r w:rsidRPr="00D4767B">
        <w:rPr>
          <w:rFonts w:ascii="inglobal" w:hAnsi="inglobal"/>
          <w:sz w:val="22"/>
          <w:szCs w:val="22"/>
          <w:lang w:val="en-US"/>
        </w:rPr>
        <w:t xml:space="preserve"> </w:t>
      </w:r>
      <w:r w:rsidRPr="00D4767B">
        <w:rPr>
          <w:rFonts w:ascii="inglobal" w:hAnsi="inglobal"/>
          <w:sz w:val="22"/>
          <w:szCs w:val="22"/>
        </w:rPr>
        <w:t>центр</w:t>
      </w:r>
      <w:r w:rsidRPr="00D4767B">
        <w:rPr>
          <w:rFonts w:ascii="inglobal" w:hAnsi="inglobal"/>
          <w:sz w:val="22"/>
          <w:szCs w:val="22"/>
          <w:lang w:val="en-US"/>
        </w:rPr>
        <w:t>)</w:t>
      </w:r>
    </w:p>
    <w:p w:rsidR="008B5472" w:rsidRPr="00D4767B" w:rsidRDefault="008B5472" w:rsidP="008B5472">
      <w:pPr>
        <w:pStyle w:val="a5"/>
        <w:numPr>
          <w:ilvl w:val="0"/>
          <w:numId w:val="20"/>
        </w:numPr>
        <w:suppressAutoHyphens w:val="0"/>
        <w:ind w:left="-567" w:firstLine="0"/>
        <w:rPr>
          <w:rFonts w:ascii="inglobal" w:hAnsi="inglobal"/>
          <w:sz w:val="22"/>
          <w:szCs w:val="22"/>
        </w:rPr>
      </w:pPr>
      <w:proofErr w:type="spellStart"/>
      <w:r w:rsidRPr="00D4767B">
        <w:rPr>
          <w:rFonts w:ascii="inglobal" w:hAnsi="inglobal"/>
          <w:sz w:val="22"/>
          <w:szCs w:val="22"/>
          <w:lang w:val="en-US"/>
        </w:rPr>
        <w:t>Warmia</w:t>
      </w:r>
      <w:proofErr w:type="spellEnd"/>
      <w:r w:rsidRPr="00D4767B">
        <w:rPr>
          <w:rFonts w:ascii="inglobal" w:hAnsi="inglobal"/>
          <w:sz w:val="22"/>
          <w:szCs w:val="22"/>
        </w:rPr>
        <w:t xml:space="preserve"> </w:t>
      </w:r>
      <w:r w:rsidRPr="00D4767B">
        <w:rPr>
          <w:rFonts w:ascii="inglobal" w:hAnsi="inglobal"/>
          <w:sz w:val="22"/>
          <w:szCs w:val="22"/>
          <w:lang w:val="en-US"/>
        </w:rPr>
        <w:t>Park</w:t>
      </w:r>
      <w:r w:rsidRPr="00D4767B">
        <w:rPr>
          <w:rFonts w:ascii="inglobal" w:hAnsi="inglobal"/>
          <w:sz w:val="22"/>
          <w:szCs w:val="22"/>
        </w:rPr>
        <w:t xml:space="preserve"> аквапарк</w:t>
      </w:r>
    </w:p>
    <w:p w:rsidR="008B5472" w:rsidRPr="00D4767B" w:rsidRDefault="008B5472" w:rsidP="008B5472">
      <w:pPr>
        <w:pStyle w:val="a5"/>
        <w:numPr>
          <w:ilvl w:val="0"/>
          <w:numId w:val="20"/>
        </w:numPr>
        <w:suppressAutoHyphens w:val="0"/>
        <w:ind w:left="-567" w:firstLine="0"/>
        <w:rPr>
          <w:rFonts w:ascii="inglobal" w:hAnsi="inglobal"/>
          <w:sz w:val="22"/>
          <w:szCs w:val="22"/>
        </w:rPr>
      </w:pPr>
      <w:proofErr w:type="spellStart"/>
      <w:r w:rsidRPr="00D4767B">
        <w:rPr>
          <w:rFonts w:ascii="inglobal" w:hAnsi="inglobal"/>
          <w:sz w:val="22"/>
          <w:szCs w:val="22"/>
        </w:rPr>
        <w:t>Линопарк</w:t>
      </w:r>
      <w:proofErr w:type="spellEnd"/>
      <w:r w:rsidRPr="00D4767B">
        <w:rPr>
          <w:rFonts w:ascii="inglobal" w:hAnsi="inglobal"/>
          <w:sz w:val="22"/>
          <w:szCs w:val="22"/>
        </w:rPr>
        <w:t xml:space="preserve">  </w:t>
      </w:r>
    </w:p>
    <w:p w:rsidR="008B5472" w:rsidRPr="00D4767B" w:rsidRDefault="008B5472" w:rsidP="008B5472">
      <w:pPr>
        <w:pStyle w:val="a5"/>
        <w:numPr>
          <w:ilvl w:val="0"/>
          <w:numId w:val="20"/>
        </w:numPr>
        <w:suppressAutoHyphens w:val="0"/>
        <w:ind w:left="-567" w:firstLine="0"/>
        <w:rPr>
          <w:rFonts w:ascii="inglobal" w:eastAsia="Courier New" w:hAnsi="inglobal"/>
          <w:sz w:val="22"/>
          <w:szCs w:val="22"/>
        </w:rPr>
      </w:pPr>
      <w:r w:rsidRPr="00D4767B">
        <w:rPr>
          <w:rFonts w:ascii="inglobal" w:eastAsia="Courier New" w:hAnsi="inglobal"/>
          <w:sz w:val="22"/>
          <w:szCs w:val="22"/>
        </w:rPr>
        <w:t xml:space="preserve">Музей народной архитектуры  </w:t>
      </w:r>
    </w:p>
    <w:p w:rsidR="008B5472" w:rsidRPr="00D4767B" w:rsidRDefault="008B5472" w:rsidP="008B5472">
      <w:pPr>
        <w:pStyle w:val="a5"/>
        <w:numPr>
          <w:ilvl w:val="0"/>
          <w:numId w:val="20"/>
        </w:numPr>
        <w:suppressAutoHyphens w:val="0"/>
        <w:ind w:left="-567" w:firstLine="0"/>
        <w:rPr>
          <w:rFonts w:ascii="inglobal" w:hAnsi="inglobal"/>
          <w:sz w:val="22"/>
          <w:szCs w:val="22"/>
        </w:rPr>
      </w:pPr>
      <w:r w:rsidRPr="00D4767B">
        <w:rPr>
          <w:rFonts w:ascii="inglobal" w:eastAsia="Courier New" w:hAnsi="inglobal"/>
          <w:sz w:val="22"/>
          <w:szCs w:val="22"/>
        </w:rPr>
        <w:t>Мастер-класс (на выбор) «лепка из глины» или «роспись по стеклу»</w:t>
      </w:r>
    </w:p>
    <w:p w:rsidR="008B5472" w:rsidRPr="00D4767B" w:rsidRDefault="008B5472" w:rsidP="008B5472">
      <w:pPr>
        <w:pStyle w:val="a5"/>
        <w:numPr>
          <w:ilvl w:val="0"/>
          <w:numId w:val="20"/>
        </w:numPr>
        <w:suppressAutoHyphens w:val="0"/>
        <w:ind w:left="-567" w:firstLine="0"/>
        <w:rPr>
          <w:rFonts w:ascii="inglobal" w:hAnsi="inglobal"/>
          <w:sz w:val="22"/>
          <w:szCs w:val="22"/>
        </w:rPr>
      </w:pPr>
      <w:r w:rsidRPr="00D4767B">
        <w:rPr>
          <w:rFonts w:ascii="inglobal" w:eastAsia="Courier New" w:hAnsi="inglobal"/>
          <w:sz w:val="22"/>
          <w:szCs w:val="22"/>
          <w:lang w:val="en-US"/>
        </w:rPr>
        <w:t>Paintball</w:t>
      </w:r>
      <w:r w:rsidRPr="00D4767B">
        <w:rPr>
          <w:rFonts w:ascii="inglobal" w:hAnsi="inglobal"/>
          <w:b/>
          <w:color w:val="000000"/>
          <w:sz w:val="22"/>
          <w:szCs w:val="22"/>
        </w:rPr>
        <w:t xml:space="preserve">     </w:t>
      </w:r>
    </w:p>
    <w:p w:rsidR="008B5472" w:rsidRPr="00D4767B" w:rsidRDefault="008B5472" w:rsidP="008B5472">
      <w:pPr>
        <w:pStyle w:val="a5"/>
        <w:ind w:left="-567"/>
        <w:jc w:val="both"/>
        <w:rPr>
          <w:rFonts w:ascii="inglobal" w:hAnsi="inglobal"/>
          <w:b/>
          <w:sz w:val="22"/>
          <w:szCs w:val="22"/>
        </w:rPr>
      </w:pPr>
    </w:p>
    <w:p w:rsidR="008B5472" w:rsidRPr="008B5472" w:rsidRDefault="008B5472" w:rsidP="008B5472">
      <w:pPr>
        <w:pStyle w:val="a5"/>
        <w:ind w:left="-567"/>
        <w:jc w:val="both"/>
        <w:rPr>
          <w:rFonts w:ascii="inglobal" w:hAnsi="inglobal"/>
          <w:b/>
          <w:color w:val="1F497D"/>
          <w:sz w:val="22"/>
          <w:szCs w:val="22"/>
        </w:rPr>
      </w:pPr>
      <w:r w:rsidRPr="008B5472">
        <w:rPr>
          <w:rFonts w:ascii="inglobal" w:hAnsi="inglobal"/>
          <w:b/>
          <w:color w:val="1F497D"/>
          <w:sz w:val="22"/>
          <w:szCs w:val="22"/>
        </w:rPr>
        <w:t xml:space="preserve">В </w:t>
      </w:r>
      <w:proofErr w:type="gramStart"/>
      <w:r w:rsidRPr="008B5472">
        <w:rPr>
          <w:rFonts w:ascii="inglobal" w:hAnsi="inglobal"/>
          <w:b/>
          <w:color w:val="1F497D"/>
          <w:sz w:val="22"/>
          <w:szCs w:val="22"/>
        </w:rPr>
        <w:t>стоимость  входит</w:t>
      </w:r>
      <w:proofErr w:type="gramEnd"/>
      <w:r w:rsidRPr="008B5472">
        <w:rPr>
          <w:rFonts w:ascii="inglobal" w:hAnsi="inglobal"/>
          <w:b/>
          <w:color w:val="1F497D"/>
          <w:sz w:val="22"/>
          <w:szCs w:val="22"/>
        </w:rPr>
        <w:t>:</w:t>
      </w:r>
    </w:p>
    <w:p w:rsidR="008B5472" w:rsidRPr="00D4767B" w:rsidRDefault="008B5472" w:rsidP="008B5472">
      <w:pPr>
        <w:pStyle w:val="a5"/>
        <w:numPr>
          <w:ilvl w:val="0"/>
          <w:numId w:val="21"/>
        </w:numPr>
        <w:suppressAutoHyphens w:val="0"/>
        <w:ind w:left="-567" w:firstLine="0"/>
        <w:jc w:val="both"/>
        <w:rPr>
          <w:rFonts w:ascii="inglobal" w:hAnsi="inglobal"/>
          <w:sz w:val="22"/>
          <w:szCs w:val="22"/>
        </w:rPr>
      </w:pPr>
      <w:r w:rsidRPr="00D4767B">
        <w:rPr>
          <w:rFonts w:ascii="inglobal" w:hAnsi="inglobal"/>
          <w:sz w:val="22"/>
          <w:szCs w:val="22"/>
        </w:rPr>
        <w:t xml:space="preserve">Трансфер из Калининграда и обратно на автобусе туристического класса, в соответствии,   </w:t>
      </w:r>
    </w:p>
    <w:p w:rsidR="008B5472" w:rsidRDefault="008B5472" w:rsidP="008B5472">
      <w:pPr>
        <w:pStyle w:val="a5"/>
        <w:ind w:left="-567"/>
        <w:jc w:val="both"/>
        <w:rPr>
          <w:rFonts w:ascii="inglobal" w:hAnsi="inglobal"/>
          <w:sz w:val="22"/>
          <w:szCs w:val="22"/>
        </w:rPr>
      </w:pPr>
      <w:r w:rsidRPr="00D4767B">
        <w:rPr>
          <w:rFonts w:ascii="inglobal" w:hAnsi="inglobal"/>
          <w:sz w:val="22"/>
          <w:szCs w:val="22"/>
        </w:rPr>
        <w:t xml:space="preserve">          Постановления Правительства Российской Федерации от 22 июня 2016 г. № 569, в части </w:t>
      </w:r>
      <w:r>
        <w:rPr>
          <w:rFonts w:ascii="inglobal" w:hAnsi="inglobal"/>
          <w:sz w:val="22"/>
          <w:szCs w:val="22"/>
        </w:rPr>
        <w:t xml:space="preserve"> </w:t>
      </w:r>
    </w:p>
    <w:p w:rsidR="008B5472" w:rsidRPr="00D4767B" w:rsidRDefault="008B5472" w:rsidP="008B5472">
      <w:pPr>
        <w:pStyle w:val="a5"/>
        <w:jc w:val="both"/>
        <w:rPr>
          <w:rFonts w:ascii="inglobal" w:hAnsi="inglobal"/>
          <w:sz w:val="22"/>
          <w:szCs w:val="22"/>
        </w:rPr>
      </w:pPr>
      <w:r>
        <w:rPr>
          <w:rFonts w:ascii="inglobal" w:hAnsi="inglobal"/>
          <w:sz w:val="22"/>
          <w:szCs w:val="22"/>
        </w:rPr>
        <w:t>п</w:t>
      </w:r>
      <w:r w:rsidRPr="00D4767B">
        <w:rPr>
          <w:rFonts w:ascii="inglobal" w:hAnsi="inglobal"/>
          <w:sz w:val="22"/>
          <w:szCs w:val="22"/>
        </w:rPr>
        <w:t xml:space="preserve">равил  </w:t>
      </w:r>
      <w:r>
        <w:rPr>
          <w:rFonts w:ascii="inglobal" w:hAnsi="inglobal"/>
          <w:sz w:val="22"/>
          <w:szCs w:val="22"/>
        </w:rPr>
        <w:t xml:space="preserve"> </w:t>
      </w:r>
      <w:r w:rsidRPr="00D4767B">
        <w:rPr>
          <w:rFonts w:ascii="inglobal" w:hAnsi="inglobal"/>
          <w:sz w:val="22"/>
          <w:szCs w:val="22"/>
        </w:rPr>
        <w:t xml:space="preserve"> организованной перевозки группы детей автобусами;</w:t>
      </w:r>
    </w:p>
    <w:p w:rsidR="008B5472" w:rsidRPr="00D4767B" w:rsidRDefault="008B5472" w:rsidP="008B5472">
      <w:pPr>
        <w:pStyle w:val="a5"/>
        <w:numPr>
          <w:ilvl w:val="0"/>
          <w:numId w:val="21"/>
        </w:numPr>
        <w:suppressAutoHyphens w:val="0"/>
        <w:ind w:left="-567" w:firstLine="0"/>
        <w:jc w:val="both"/>
        <w:rPr>
          <w:rFonts w:ascii="inglobal" w:hAnsi="inglobal"/>
          <w:sz w:val="22"/>
          <w:szCs w:val="22"/>
        </w:rPr>
      </w:pPr>
      <w:r w:rsidRPr="00D4767B">
        <w:rPr>
          <w:rFonts w:ascii="inglobal" w:hAnsi="inglobal"/>
          <w:sz w:val="22"/>
          <w:szCs w:val="22"/>
        </w:rPr>
        <w:t>Размещение, питание четырёхразовое;</w:t>
      </w:r>
    </w:p>
    <w:p w:rsidR="008B5472" w:rsidRPr="00D4767B" w:rsidRDefault="008B5472" w:rsidP="008B5472">
      <w:pPr>
        <w:pStyle w:val="a5"/>
        <w:numPr>
          <w:ilvl w:val="0"/>
          <w:numId w:val="21"/>
        </w:numPr>
        <w:suppressAutoHyphens w:val="0"/>
        <w:ind w:left="-567" w:firstLine="0"/>
        <w:jc w:val="both"/>
        <w:rPr>
          <w:rFonts w:ascii="inglobal" w:hAnsi="inglobal"/>
          <w:sz w:val="22"/>
          <w:szCs w:val="22"/>
        </w:rPr>
      </w:pPr>
      <w:r w:rsidRPr="00D4767B">
        <w:rPr>
          <w:rFonts w:ascii="inglobal" w:hAnsi="inglobal"/>
          <w:sz w:val="22"/>
          <w:szCs w:val="22"/>
        </w:rPr>
        <w:t>Пицца (один раз за смену);</w:t>
      </w:r>
    </w:p>
    <w:p w:rsidR="008B5472" w:rsidRDefault="008B5472" w:rsidP="008B5472">
      <w:pPr>
        <w:pStyle w:val="a5"/>
        <w:numPr>
          <w:ilvl w:val="0"/>
          <w:numId w:val="21"/>
        </w:numPr>
        <w:suppressAutoHyphens w:val="0"/>
        <w:ind w:left="-567" w:firstLine="0"/>
        <w:jc w:val="both"/>
        <w:rPr>
          <w:rFonts w:ascii="inglobal" w:hAnsi="inglobal"/>
          <w:sz w:val="22"/>
          <w:szCs w:val="22"/>
        </w:rPr>
      </w:pPr>
      <w:r w:rsidRPr="00D4767B">
        <w:rPr>
          <w:rFonts w:ascii="inglobal" w:hAnsi="inglobal"/>
          <w:sz w:val="22"/>
          <w:szCs w:val="22"/>
        </w:rPr>
        <w:t>Квалифицированные педагоги-воспитатели, преподаватель-носит</w:t>
      </w:r>
      <w:r>
        <w:rPr>
          <w:rFonts w:ascii="inglobal" w:hAnsi="inglobal"/>
          <w:sz w:val="22"/>
          <w:szCs w:val="22"/>
        </w:rPr>
        <w:t xml:space="preserve">ель иностранного языка, </w:t>
      </w:r>
    </w:p>
    <w:p w:rsidR="008B5472" w:rsidRDefault="008B5472" w:rsidP="008B5472">
      <w:pPr>
        <w:pStyle w:val="a5"/>
        <w:ind w:left="-567"/>
        <w:jc w:val="both"/>
        <w:rPr>
          <w:rFonts w:ascii="inglobal" w:hAnsi="inglobal"/>
          <w:sz w:val="22"/>
          <w:szCs w:val="22"/>
        </w:rPr>
      </w:pPr>
      <w:r>
        <w:rPr>
          <w:rFonts w:ascii="inglobal" w:hAnsi="inglobal"/>
          <w:sz w:val="22"/>
          <w:szCs w:val="22"/>
        </w:rPr>
        <w:t xml:space="preserve">          занятия </w:t>
      </w:r>
      <w:r w:rsidRPr="00495776">
        <w:rPr>
          <w:rFonts w:ascii="inglobal" w:hAnsi="inglobal"/>
          <w:sz w:val="22"/>
          <w:szCs w:val="22"/>
        </w:rPr>
        <w:t>по иностранному языку 2 часа в день, образовательные мат</w:t>
      </w:r>
      <w:r>
        <w:rPr>
          <w:rFonts w:ascii="inglobal" w:hAnsi="inglobal"/>
          <w:sz w:val="22"/>
          <w:szCs w:val="22"/>
        </w:rPr>
        <w:t xml:space="preserve">ериалы, сертификат об    </w:t>
      </w:r>
    </w:p>
    <w:p w:rsidR="008B5472" w:rsidRDefault="008B5472" w:rsidP="008B5472">
      <w:pPr>
        <w:pStyle w:val="a5"/>
        <w:ind w:left="-567"/>
        <w:jc w:val="both"/>
        <w:rPr>
          <w:rFonts w:ascii="inglobal" w:hAnsi="inglobal"/>
          <w:sz w:val="22"/>
          <w:szCs w:val="22"/>
        </w:rPr>
      </w:pPr>
      <w:r>
        <w:rPr>
          <w:rFonts w:ascii="inglobal" w:hAnsi="inglobal"/>
          <w:sz w:val="22"/>
          <w:szCs w:val="22"/>
        </w:rPr>
        <w:t xml:space="preserve">          окончании </w:t>
      </w:r>
      <w:r w:rsidRPr="00495776">
        <w:rPr>
          <w:rFonts w:ascii="inglobal" w:hAnsi="inglobal"/>
          <w:sz w:val="22"/>
          <w:szCs w:val="22"/>
        </w:rPr>
        <w:t xml:space="preserve">обучения с </w:t>
      </w:r>
      <w:proofErr w:type="spellStart"/>
      <w:r w:rsidRPr="00495776">
        <w:rPr>
          <w:rFonts w:ascii="inglobal" w:hAnsi="inglobal"/>
          <w:sz w:val="22"/>
          <w:szCs w:val="22"/>
        </w:rPr>
        <w:t>native</w:t>
      </w:r>
      <w:proofErr w:type="spellEnd"/>
      <w:r w:rsidRPr="00495776">
        <w:rPr>
          <w:rFonts w:ascii="inglobal" w:hAnsi="inglobal"/>
          <w:sz w:val="22"/>
          <w:szCs w:val="22"/>
        </w:rPr>
        <w:t xml:space="preserve"> </w:t>
      </w:r>
      <w:proofErr w:type="spellStart"/>
      <w:r w:rsidRPr="00495776">
        <w:rPr>
          <w:rFonts w:ascii="inglobal" w:hAnsi="inglobal"/>
          <w:sz w:val="22"/>
          <w:szCs w:val="22"/>
        </w:rPr>
        <w:t>speaker</w:t>
      </w:r>
      <w:proofErr w:type="spellEnd"/>
      <w:r w:rsidRPr="00495776">
        <w:rPr>
          <w:rFonts w:ascii="inglobal" w:hAnsi="inglobal"/>
          <w:sz w:val="22"/>
          <w:szCs w:val="22"/>
        </w:rPr>
        <w:t xml:space="preserve"> / либо: активный отдых в сопровождении педагога – </w:t>
      </w:r>
      <w:r>
        <w:rPr>
          <w:rFonts w:ascii="inglobal" w:hAnsi="inglobal"/>
          <w:sz w:val="22"/>
          <w:szCs w:val="22"/>
        </w:rPr>
        <w:t xml:space="preserve"> </w:t>
      </w:r>
    </w:p>
    <w:p w:rsidR="008B5472" w:rsidRPr="00495776" w:rsidRDefault="008B5472" w:rsidP="008B5472">
      <w:pPr>
        <w:pStyle w:val="a5"/>
        <w:ind w:left="-567"/>
        <w:jc w:val="both"/>
        <w:rPr>
          <w:rFonts w:ascii="inglobal" w:hAnsi="inglobal"/>
          <w:sz w:val="22"/>
          <w:szCs w:val="22"/>
        </w:rPr>
      </w:pPr>
      <w:r>
        <w:rPr>
          <w:rFonts w:ascii="inglobal" w:hAnsi="inglobal"/>
          <w:sz w:val="22"/>
          <w:szCs w:val="22"/>
        </w:rPr>
        <w:t xml:space="preserve">          </w:t>
      </w:r>
      <w:r w:rsidRPr="00495776">
        <w:rPr>
          <w:rFonts w:ascii="inglobal" w:hAnsi="inglobal"/>
          <w:sz w:val="22"/>
          <w:szCs w:val="22"/>
        </w:rPr>
        <w:t>инструктора;</w:t>
      </w:r>
    </w:p>
    <w:p w:rsidR="008B5472" w:rsidRPr="00D4767B" w:rsidRDefault="008B5472" w:rsidP="008B5472">
      <w:pPr>
        <w:pStyle w:val="a5"/>
        <w:numPr>
          <w:ilvl w:val="0"/>
          <w:numId w:val="21"/>
        </w:numPr>
        <w:suppressAutoHyphens w:val="0"/>
        <w:ind w:left="-567" w:firstLine="0"/>
        <w:jc w:val="both"/>
        <w:rPr>
          <w:rFonts w:ascii="inglobal" w:hAnsi="inglobal"/>
          <w:sz w:val="22"/>
          <w:szCs w:val="22"/>
        </w:rPr>
      </w:pPr>
      <w:r w:rsidRPr="00D4767B">
        <w:rPr>
          <w:rFonts w:ascii="inglobal" w:hAnsi="inglobal"/>
          <w:sz w:val="22"/>
          <w:szCs w:val="22"/>
        </w:rPr>
        <w:t>Спортивный и театральный аниматоры, анимационные мероприятия, инвентарь для занятий;</w:t>
      </w:r>
    </w:p>
    <w:p w:rsidR="008B5472" w:rsidRPr="00D4767B" w:rsidRDefault="008B5472" w:rsidP="008B5472">
      <w:pPr>
        <w:pStyle w:val="a5"/>
        <w:numPr>
          <w:ilvl w:val="0"/>
          <w:numId w:val="21"/>
        </w:numPr>
        <w:suppressAutoHyphens w:val="0"/>
        <w:ind w:left="-567" w:firstLine="0"/>
        <w:jc w:val="both"/>
        <w:rPr>
          <w:rFonts w:ascii="inglobal" w:hAnsi="inglobal"/>
          <w:color w:val="000000"/>
          <w:sz w:val="22"/>
          <w:szCs w:val="22"/>
          <w:lang w:eastAsia="ru-RU"/>
        </w:rPr>
      </w:pPr>
      <w:r w:rsidRPr="00D4767B">
        <w:rPr>
          <w:rFonts w:ascii="inglobal" w:hAnsi="inglobal"/>
          <w:sz w:val="22"/>
          <w:szCs w:val="22"/>
        </w:rPr>
        <w:t xml:space="preserve">Футболка с логотипом </w:t>
      </w:r>
      <w:proofErr w:type="spellStart"/>
      <w:r w:rsidRPr="00D4767B">
        <w:rPr>
          <w:rFonts w:ascii="inglobal" w:hAnsi="inglobal"/>
          <w:sz w:val="22"/>
          <w:szCs w:val="22"/>
        </w:rPr>
        <w:t>Prima</w:t>
      </w:r>
      <w:proofErr w:type="spellEnd"/>
      <w:r w:rsidRPr="00D4767B">
        <w:rPr>
          <w:rFonts w:ascii="inglobal" w:hAnsi="inglobal"/>
          <w:sz w:val="22"/>
          <w:szCs w:val="22"/>
        </w:rPr>
        <w:t xml:space="preserve"> GO и </w:t>
      </w:r>
      <w:r w:rsidRPr="00D4767B">
        <w:rPr>
          <w:rFonts w:ascii="inglobal" w:hAnsi="inglobal"/>
          <w:color w:val="000000"/>
          <w:sz w:val="22"/>
          <w:szCs w:val="22"/>
          <w:lang w:eastAsia="ru-RU"/>
        </w:rPr>
        <w:t>фотографии (в электронном виде);</w:t>
      </w:r>
    </w:p>
    <w:p w:rsidR="008B5472" w:rsidRPr="00D4767B" w:rsidRDefault="008B5472" w:rsidP="008B5472">
      <w:pPr>
        <w:pStyle w:val="a5"/>
        <w:numPr>
          <w:ilvl w:val="0"/>
          <w:numId w:val="21"/>
        </w:numPr>
        <w:suppressAutoHyphens w:val="0"/>
        <w:ind w:left="-567" w:firstLine="0"/>
        <w:jc w:val="both"/>
        <w:rPr>
          <w:rFonts w:ascii="inglobal" w:hAnsi="inglobal"/>
          <w:sz w:val="22"/>
          <w:szCs w:val="22"/>
        </w:rPr>
      </w:pPr>
      <w:r w:rsidRPr="00D4767B">
        <w:rPr>
          <w:rFonts w:ascii="inglobal" w:hAnsi="inglobal"/>
          <w:sz w:val="22"/>
          <w:szCs w:val="22"/>
        </w:rPr>
        <w:t>Медицинская страховка, опека мед. работника и спасателя на пляже;</w:t>
      </w:r>
    </w:p>
    <w:p w:rsidR="008B5472" w:rsidRPr="00D4767B" w:rsidRDefault="008B5472" w:rsidP="008B5472">
      <w:pPr>
        <w:pStyle w:val="a5"/>
        <w:numPr>
          <w:ilvl w:val="0"/>
          <w:numId w:val="21"/>
        </w:numPr>
        <w:suppressAutoHyphens w:val="0"/>
        <w:ind w:left="-567" w:firstLine="0"/>
        <w:jc w:val="both"/>
        <w:rPr>
          <w:rFonts w:ascii="inglobal" w:hAnsi="inglobal"/>
          <w:color w:val="000000"/>
          <w:sz w:val="22"/>
          <w:szCs w:val="22"/>
          <w:shd w:val="clear" w:color="auto" w:fill="FFFFFF"/>
        </w:rPr>
      </w:pPr>
      <w:r w:rsidRPr="00D4767B">
        <w:rPr>
          <w:rFonts w:ascii="inglobal" w:hAnsi="inglobal"/>
          <w:sz w:val="22"/>
          <w:szCs w:val="22"/>
        </w:rPr>
        <w:t xml:space="preserve">Дневные и вечерние </w:t>
      </w:r>
      <w:r w:rsidRPr="00D4767B">
        <w:rPr>
          <w:rFonts w:ascii="inglobal" w:hAnsi="inglobal"/>
          <w:color w:val="000000"/>
          <w:sz w:val="22"/>
          <w:szCs w:val="22"/>
          <w:shd w:val="clear" w:color="auto" w:fill="FFFFFF"/>
        </w:rPr>
        <w:t xml:space="preserve">культурно-познавательные и развлекательные программы, </w:t>
      </w:r>
      <w:r w:rsidRPr="008B5472">
        <w:rPr>
          <w:rFonts w:ascii="inglobal" w:hAnsi="inglobal"/>
          <w:color w:val="000000"/>
          <w:sz w:val="22"/>
          <w:szCs w:val="22"/>
          <w:shd w:val="clear" w:color="auto" w:fill="FFFFFF"/>
        </w:rPr>
        <w:t xml:space="preserve">музыкальные </w:t>
      </w:r>
    </w:p>
    <w:p w:rsidR="008B5472" w:rsidRPr="00D4767B" w:rsidRDefault="008B5472" w:rsidP="008B5472">
      <w:pPr>
        <w:pStyle w:val="a5"/>
        <w:ind w:left="-567"/>
        <w:jc w:val="both"/>
        <w:rPr>
          <w:rFonts w:ascii="inglobal" w:hAnsi="inglobal"/>
          <w:color w:val="000000"/>
          <w:sz w:val="22"/>
          <w:szCs w:val="22"/>
          <w:shd w:val="clear" w:color="auto" w:fill="FFFFFF"/>
        </w:rPr>
      </w:pPr>
      <w:r w:rsidRPr="00D4767B">
        <w:rPr>
          <w:rFonts w:ascii="inglobal" w:hAnsi="inglobal"/>
          <w:sz w:val="22"/>
          <w:szCs w:val="22"/>
        </w:rPr>
        <w:t xml:space="preserve">          </w:t>
      </w:r>
      <w:r w:rsidRPr="008B5472">
        <w:rPr>
          <w:rFonts w:ascii="inglobal" w:hAnsi="inglobal"/>
          <w:color w:val="000000"/>
          <w:sz w:val="22"/>
          <w:szCs w:val="22"/>
          <w:shd w:val="clear" w:color="auto" w:fill="FFFFFF"/>
        </w:rPr>
        <w:t>мероприятия</w:t>
      </w:r>
      <w:r w:rsidRPr="00D4767B">
        <w:rPr>
          <w:rFonts w:ascii="inglobal" w:hAnsi="inglobal"/>
          <w:color w:val="000000"/>
          <w:sz w:val="22"/>
          <w:szCs w:val="22"/>
          <w:shd w:val="clear" w:color="auto" w:fill="FFFFFF"/>
        </w:rPr>
        <w:t>, дискотеки;</w:t>
      </w:r>
    </w:p>
    <w:p w:rsidR="008B5472" w:rsidRPr="008B5472" w:rsidRDefault="008B5472" w:rsidP="008B5472">
      <w:pPr>
        <w:pStyle w:val="a5"/>
        <w:numPr>
          <w:ilvl w:val="0"/>
          <w:numId w:val="21"/>
        </w:numPr>
        <w:suppressAutoHyphens w:val="0"/>
        <w:ind w:left="-567" w:firstLine="0"/>
        <w:jc w:val="both"/>
        <w:rPr>
          <w:rFonts w:ascii="inglobal" w:hAnsi="inglobal"/>
          <w:color w:val="000000"/>
          <w:sz w:val="22"/>
          <w:szCs w:val="22"/>
        </w:rPr>
      </w:pPr>
      <w:r w:rsidRPr="008B5472">
        <w:rPr>
          <w:rFonts w:ascii="inglobal" w:hAnsi="inglobal"/>
          <w:color w:val="000000"/>
          <w:sz w:val="22"/>
          <w:szCs w:val="22"/>
        </w:rPr>
        <w:t>Занятия спортом: волейбол, футбол, баскетбол;</w:t>
      </w:r>
    </w:p>
    <w:p w:rsidR="008B5472" w:rsidRPr="00D4767B" w:rsidRDefault="008B5472" w:rsidP="008B5472">
      <w:pPr>
        <w:pStyle w:val="a5"/>
        <w:numPr>
          <w:ilvl w:val="0"/>
          <w:numId w:val="21"/>
        </w:numPr>
        <w:suppressAutoHyphens w:val="0"/>
        <w:ind w:left="-567" w:firstLine="0"/>
        <w:jc w:val="both"/>
        <w:rPr>
          <w:rFonts w:ascii="inglobal" w:hAnsi="inglobal"/>
          <w:color w:val="000000"/>
          <w:sz w:val="22"/>
          <w:szCs w:val="22"/>
          <w:shd w:val="clear" w:color="auto" w:fill="FFFFFF"/>
        </w:rPr>
      </w:pPr>
      <w:r w:rsidRPr="00D4767B">
        <w:rPr>
          <w:rFonts w:ascii="inglobal" w:hAnsi="inglobal"/>
          <w:color w:val="000000"/>
          <w:sz w:val="22"/>
          <w:szCs w:val="22"/>
          <w:shd w:val="clear" w:color="auto" w:fill="FFFFFF"/>
        </w:rPr>
        <w:t>Конкурсы: песен, художников, скульптур на пляже и прочее;</w:t>
      </w:r>
    </w:p>
    <w:p w:rsidR="008B5472" w:rsidRPr="00D4767B" w:rsidRDefault="008B5472" w:rsidP="008B5472">
      <w:pPr>
        <w:pStyle w:val="a5"/>
        <w:numPr>
          <w:ilvl w:val="0"/>
          <w:numId w:val="21"/>
        </w:numPr>
        <w:suppressAutoHyphens w:val="0"/>
        <w:ind w:left="-567" w:firstLine="0"/>
        <w:jc w:val="both"/>
        <w:rPr>
          <w:rFonts w:ascii="inglobal" w:hAnsi="inglobal"/>
          <w:color w:val="000000"/>
          <w:sz w:val="22"/>
          <w:szCs w:val="22"/>
        </w:rPr>
      </w:pPr>
      <w:r w:rsidRPr="00D4767B">
        <w:rPr>
          <w:rFonts w:ascii="inglobal" w:hAnsi="inglobal"/>
          <w:color w:val="000000"/>
          <w:sz w:val="22"/>
          <w:szCs w:val="22"/>
        </w:rPr>
        <w:t xml:space="preserve">Шоу «Мисс и Мистер лагеря», </w:t>
      </w:r>
      <w:proofErr w:type="spellStart"/>
      <w:r w:rsidRPr="00D4767B">
        <w:rPr>
          <w:rFonts w:ascii="inglobal" w:hAnsi="inglobal"/>
          <w:color w:val="000000"/>
          <w:sz w:val="22"/>
          <w:szCs w:val="22"/>
        </w:rPr>
        <w:t>флешмоб</w:t>
      </w:r>
      <w:proofErr w:type="spellEnd"/>
      <w:r w:rsidRPr="00D4767B">
        <w:rPr>
          <w:rFonts w:ascii="inglobal" w:hAnsi="inglobal"/>
          <w:color w:val="000000"/>
          <w:sz w:val="22"/>
          <w:szCs w:val="22"/>
        </w:rPr>
        <w:t>, костер (барбекю) с колбасками-гриль;</w:t>
      </w:r>
    </w:p>
    <w:p w:rsidR="008B5472" w:rsidRPr="00D4767B" w:rsidRDefault="008B5472" w:rsidP="008B5472">
      <w:pPr>
        <w:pStyle w:val="a5"/>
        <w:numPr>
          <w:ilvl w:val="0"/>
          <w:numId w:val="21"/>
        </w:numPr>
        <w:suppressAutoHyphens w:val="0"/>
        <w:ind w:left="-567" w:firstLine="0"/>
        <w:jc w:val="both"/>
        <w:rPr>
          <w:rFonts w:ascii="inglobal" w:hAnsi="inglobal"/>
          <w:bCs/>
          <w:noProof/>
          <w:sz w:val="22"/>
          <w:szCs w:val="22"/>
        </w:rPr>
      </w:pPr>
      <w:r w:rsidRPr="00D4767B">
        <w:rPr>
          <w:rFonts w:ascii="inglobal" w:hAnsi="inglobal"/>
          <w:sz w:val="22"/>
          <w:szCs w:val="22"/>
        </w:rPr>
        <w:t>Пляжный отдых</w:t>
      </w:r>
    </w:p>
    <w:p w:rsidR="008B5472" w:rsidRPr="008B5472" w:rsidRDefault="008B5472" w:rsidP="008B5472">
      <w:pPr>
        <w:pStyle w:val="a5"/>
        <w:ind w:left="-567"/>
        <w:jc w:val="both"/>
        <w:rPr>
          <w:rFonts w:ascii="inglobal" w:hAnsi="inglobal"/>
          <w:b/>
          <w:color w:val="1F497D"/>
          <w:sz w:val="22"/>
          <w:szCs w:val="22"/>
        </w:rPr>
      </w:pPr>
      <w:r w:rsidRPr="008B5472">
        <w:rPr>
          <w:rFonts w:ascii="inglobal" w:hAnsi="inglobal"/>
          <w:b/>
          <w:color w:val="1F497D"/>
          <w:sz w:val="22"/>
          <w:szCs w:val="22"/>
        </w:rPr>
        <w:t>В стоимость не   входит:</w:t>
      </w:r>
    </w:p>
    <w:p w:rsidR="008B5472" w:rsidRPr="00D4767B" w:rsidRDefault="008B5472" w:rsidP="008B5472">
      <w:pPr>
        <w:pStyle w:val="a5"/>
        <w:numPr>
          <w:ilvl w:val="0"/>
          <w:numId w:val="22"/>
        </w:numPr>
        <w:suppressAutoHyphens w:val="0"/>
        <w:ind w:left="-567" w:firstLine="0"/>
        <w:jc w:val="both"/>
        <w:rPr>
          <w:rFonts w:ascii="inglobal" w:hAnsi="inglobal"/>
          <w:sz w:val="22"/>
          <w:szCs w:val="22"/>
        </w:rPr>
      </w:pPr>
      <w:r w:rsidRPr="00D4767B">
        <w:rPr>
          <w:rFonts w:ascii="inglobal" w:hAnsi="inglobal"/>
          <w:sz w:val="22"/>
          <w:szCs w:val="22"/>
        </w:rPr>
        <w:t xml:space="preserve">Подготовка пакета документов на получение польской визы (самостоятельная подача) - 500  </w:t>
      </w:r>
    </w:p>
    <w:p w:rsidR="008B5472" w:rsidRPr="00D4767B" w:rsidRDefault="008B5472" w:rsidP="008B5472">
      <w:pPr>
        <w:pStyle w:val="a5"/>
        <w:ind w:left="-567"/>
        <w:jc w:val="both"/>
        <w:rPr>
          <w:rFonts w:ascii="inglobal" w:hAnsi="inglobal"/>
          <w:sz w:val="22"/>
          <w:szCs w:val="22"/>
        </w:rPr>
      </w:pPr>
      <w:r w:rsidRPr="00D4767B">
        <w:rPr>
          <w:rFonts w:ascii="inglobal" w:hAnsi="inglobal"/>
          <w:sz w:val="22"/>
          <w:szCs w:val="22"/>
        </w:rPr>
        <w:t xml:space="preserve">           рублей;</w:t>
      </w:r>
    </w:p>
    <w:p w:rsidR="008B5472" w:rsidRPr="00D4767B" w:rsidRDefault="008B5472" w:rsidP="008B5472">
      <w:pPr>
        <w:pStyle w:val="a5"/>
        <w:numPr>
          <w:ilvl w:val="0"/>
          <w:numId w:val="22"/>
        </w:numPr>
        <w:suppressAutoHyphens w:val="0"/>
        <w:ind w:left="-567" w:firstLine="0"/>
        <w:jc w:val="both"/>
        <w:rPr>
          <w:rFonts w:ascii="inglobal" w:hAnsi="inglobal"/>
          <w:sz w:val="22"/>
          <w:szCs w:val="22"/>
        </w:rPr>
      </w:pPr>
      <w:r w:rsidRPr="00D4767B">
        <w:rPr>
          <w:rFonts w:ascii="inglobal" w:hAnsi="inglobal"/>
          <w:sz w:val="22"/>
          <w:szCs w:val="22"/>
        </w:rPr>
        <w:t xml:space="preserve">Входной билет в аквапарк - 60 </w:t>
      </w:r>
      <w:proofErr w:type="spellStart"/>
      <w:r w:rsidRPr="00D4767B">
        <w:rPr>
          <w:rFonts w:ascii="inglobal" w:hAnsi="inglobal"/>
          <w:sz w:val="22"/>
          <w:szCs w:val="22"/>
        </w:rPr>
        <w:t>экв</w:t>
      </w:r>
      <w:proofErr w:type="spellEnd"/>
      <w:r w:rsidRPr="00D4767B">
        <w:rPr>
          <w:rFonts w:ascii="inglobal" w:hAnsi="inglobal"/>
          <w:sz w:val="22"/>
          <w:szCs w:val="22"/>
        </w:rPr>
        <w:t xml:space="preserve">. </w:t>
      </w:r>
      <w:r w:rsidRPr="00D4767B">
        <w:rPr>
          <w:rFonts w:ascii="inglobal" w:hAnsi="inglobal"/>
          <w:sz w:val="22"/>
          <w:szCs w:val="22"/>
          <w:lang w:val="en-US"/>
        </w:rPr>
        <w:t>PLN</w:t>
      </w:r>
      <w:r w:rsidRPr="00D4767B">
        <w:rPr>
          <w:rFonts w:ascii="inglobal" w:hAnsi="inglobal"/>
          <w:sz w:val="22"/>
          <w:szCs w:val="22"/>
        </w:rPr>
        <w:t>;</w:t>
      </w:r>
    </w:p>
    <w:p w:rsidR="008B5472" w:rsidRPr="00D4767B" w:rsidRDefault="008B5472" w:rsidP="008B5472">
      <w:pPr>
        <w:pStyle w:val="a5"/>
        <w:numPr>
          <w:ilvl w:val="0"/>
          <w:numId w:val="22"/>
        </w:numPr>
        <w:suppressAutoHyphens w:val="0"/>
        <w:ind w:left="-567" w:firstLine="0"/>
        <w:jc w:val="both"/>
        <w:rPr>
          <w:rFonts w:ascii="inglobal" w:eastAsia="Courier New" w:hAnsi="inglobal"/>
          <w:sz w:val="22"/>
          <w:szCs w:val="22"/>
        </w:rPr>
      </w:pPr>
      <w:r w:rsidRPr="00D4767B">
        <w:rPr>
          <w:rFonts w:ascii="inglobal" w:eastAsia="Courier New" w:hAnsi="inglobal"/>
          <w:sz w:val="22"/>
          <w:szCs w:val="22"/>
          <w:lang w:val="en-US"/>
        </w:rPr>
        <w:t>Paintball</w:t>
      </w:r>
      <w:r w:rsidRPr="00D4767B">
        <w:rPr>
          <w:rFonts w:ascii="inglobal" w:eastAsia="Courier New" w:hAnsi="inglobal"/>
          <w:sz w:val="22"/>
          <w:szCs w:val="22"/>
        </w:rPr>
        <w:t xml:space="preserve"> – развлекательная игра – 25 </w:t>
      </w:r>
      <w:proofErr w:type="spellStart"/>
      <w:r w:rsidRPr="00D4767B">
        <w:rPr>
          <w:rFonts w:ascii="inglobal" w:hAnsi="inglobal"/>
          <w:sz w:val="22"/>
          <w:szCs w:val="22"/>
        </w:rPr>
        <w:t>экв</w:t>
      </w:r>
      <w:proofErr w:type="spellEnd"/>
      <w:r w:rsidRPr="00D4767B">
        <w:rPr>
          <w:rFonts w:ascii="inglobal" w:hAnsi="inglobal"/>
          <w:sz w:val="22"/>
          <w:szCs w:val="22"/>
        </w:rPr>
        <w:t xml:space="preserve">. </w:t>
      </w:r>
      <w:r w:rsidRPr="00D4767B">
        <w:rPr>
          <w:rFonts w:ascii="inglobal" w:hAnsi="inglobal"/>
          <w:sz w:val="22"/>
          <w:szCs w:val="22"/>
          <w:lang w:val="en-US"/>
        </w:rPr>
        <w:t>PLN</w:t>
      </w:r>
      <w:r w:rsidRPr="00D4767B">
        <w:rPr>
          <w:rFonts w:ascii="inglobal" w:hAnsi="inglobal"/>
          <w:sz w:val="22"/>
          <w:szCs w:val="22"/>
        </w:rPr>
        <w:t>;</w:t>
      </w:r>
    </w:p>
    <w:p w:rsidR="008B5472" w:rsidRPr="00D4767B" w:rsidRDefault="008B5472" w:rsidP="008B5472">
      <w:pPr>
        <w:pStyle w:val="a5"/>
        <w:numPr>
          <w:ilvl w:val="0"/>
          <w:numId w:val="22"/>
        </w:numPr>
        <w:suppressAutoHyphens w:val="0"/>
        <w:ind w:left="-567" w:firstLine="0"/>
        <w:jc w:val="both"/>
        <w:rPr>
          <w:rFonts w:ascii="inglobal" w:eastAsia="Courier New" w:hAnsi="inglobal"/>
          <w:sz w:val="22"/>
          <w:szCs w:val="22"/>
        </w:rPr>
      </w:pPr>
      <w:r w:rsidRPr="00D4767B">
        <w:rPr>
          <w:rFonts w:ascii="inglobal" w:hAnsi="inglobal"/>
          <w:sz w:val="22"/>
          <w:szCs w:val="22"/>
        </w:rPr>
        <w:t xml:space="preserve">Посещение </w:t>
      </w:r>
      <w:proofErr w:type="spellStart"/>
      <w:r w:rsidRPr="00D4767B">
        <w:rPr>
          <w:rFonts w:ascii="inglobal" w:hAnsi="inglobal"/>
          <w:sz w:val="22"/>
          <w:szCs w:val="22"/>
        </w:rPr>
        <w:t>линопарка</w:t>
      </w:r>
      <w:proofErr w:type="spellEnd"/>
      <w:r w:rsidRPr="00D4767B">
        <w:rPr>
          <w:rFonts w:ascii="inglobal" w:hAnsi="inglobal"/>
          <w:sz w:val="22"/>
          <w:szCs w:val="22"/>
        </w:rPr>
        <w:t xml:space="preserve"> (</w:t>
      </w:r>
      <w:proofErr w:type="spellStart"/>
      <w:r w:rsidRPr="00D4767B">
        <w:rPr>
          <w:rFonts w:ascii="inglobal" w:hAnsi="inglobal"/>
          <w:sz w:val="22"/>
          <w:szCs w:val="22"/>
        </w:rPr>
        <w:t>верёвочый</w:t>
      </w:r>
      <w:proofErr w:type="spellEnd"/>
      <w:r w:rsidRPr="00D4767B">
        <w:rPr>
          <w:rFonts w:ascii="inglobal" w:hAnsi="inglobal"/>
          <w:sz w:val="22"/>
          <w:szCs w:val="22"/>
        </w:rPr>
        <w:t xml:space="preserve"> городок) – 25 </w:t>
      </w:r>
      <w:proofErr w:type="spellStart"/>
      <w:r w:rsidRPr="00D4767B">
        <w:rPr>
          <w:rFonts w:ascii="inglobal" w:hAnsi="inglobal"/>
          <w:sz w:val="22"/>
          <w:szCs w:val="22"/>
        </w:rPr>
        <w:t>экв</w:t>
      </w:r>
      <w:proofErr w:type="spellEnd"/>
      <w:r w:rsidRPr="00D4767B">
        <w:rPr>
          <w:rFonts w:ascii="inglobal" w:hAnsi="inglobal"/>
          <w:sz w:val="22"/>
          <w:szCs w:val="22"/>
        </w:rPr>
        <w:t xml:space="preserve">. </w:t>
      </w:r>
      <w:r w:rsidRPr="00D4767B">
        <w:rPr>
          <w:rFonts w:ascii="inglobal" w:hAnsi="inglobal"/>
          <w:sz w:val="22"/>
          <w:szCs w:val="22"/>
          <w:lang w:val="en-US"/>
        </w:rPr>
        <w:t>PLN</w:t>
      </w:r>
      <w:r w:rsidRPr="00D4767B">
        <w:rPr>
          <w:rFonts w:ascii="inglobal" w:hAnsi="inglobal"/>
          <w:sz w:val="22"/>
          <w:szCs w:val="22"/>
        </w:rPr>
        <w:t>;</w:t>
      </w:r>
      <w:r w:rsidRPr="00D4767B">
        <w:rPr>
          <w:rFonts w:ascii="inglobal" w:eastAsia="Courier New" w:hAnsi="inglobal"/>
          <w:sz w:val="22"/>
          <w:szCs w:val="22"/>
        </w:rPr>
        <w:t xml:space="preserve">                                                                    </w:t>
      </w:r>
    </w:p>
    <w:p w:rsidR="008B5472" w:rsidRPr="008F5007" w:rsidRDefault="008B5472" w:rsidP="008B5472">
      <w:pPr>
        <w:pStyle w:val="a5"/>
        <w:numPr>
          <w:ilvl w:val="0"/>
          <w:numId w:val="22"/>
        </w:numPr>
        <w:suppressAutoHyphens w:val="0"/>
        <w:ind w:left="-567" w:firstLine="0"/>
        <w:jc w:val="both"/>
        <w:rPr>
          <w:rFonts w:ascii="inglobal" w:hAnsi="inglobal"/>
          <w:sz w:val="22"/>
          <w:szCs w:val="22"/>
        </w:rPr>
      </w:pPr>
      <w:r w:rsidRPr="00D4767B">
        <w:rPr>
          <w:rFonts w:ascii="inglobal" w:hAnsi="inglobal"/>
          <w:sz w:val="22"/>
          <w:szCs w:val="22"/>
        </w:rPr>
        <w:t xml:space="preserve">Посещение </w:t>
      </w:r>
      <w:r w:rsidRPr="00D4767B">
        <w:rPr>
          <w:rFonts w:ascii="inglobal" w:hAnsi="inglobal"/>
          <w:sz w:val="22"/>
          <w:szCs w:val="22"/>
          <w:lang w:val="en-US"/>
        </w:rPr>
        <w:t>Jump</w:t>
      </w:r>
      <w:r w:rsidRPr="00D4767B">
        <w:rPr>
          <w:rFonts w:ascii="inglobal" w:hAnsi="inglobal"/>
          <w:sz w:val="22"/>
          <w:szCs w:val="22"/>
        </w:rPr>
        <w:t xml:space="preserve"> </w:t>
      </w:r>
      <w:r w:rsidRPr="00D4767B">
        <w:rPr>
          <w:rFonts w:ascii="inglobal" w:hAnsi="inglobal"/>
          <w:sz w:val="22"/>
          <w:szCs w:val="22"/>
          <w:lang w:val="en-US"/>
        </w:rPr>
        <w:t>street</w:t>
      </w:r>
      <w:r w:rsidRPr="00D4767B">
        <w:rPr>
          <w:rFonts w:ascii="inglobal" w:hAnsi="inglobal"/>
          <w:sz w:val="22"/>
          <w:szCs w:val="22"/>
        </w:rPr>
        <w:t xml:space="preserve"> </w:t>
      </w:r>
      <w:proofErr w:type="spellStart"/>
      <w:r w:rsidRPr="00D4767B">
        <w:rPr>
          <w:rFonts w:ascii="inglobal" w:hAnsi="inglobal"/>
          <w:sz w:val="22"/>
          <w:szCs w:val="22"/>
          <w:lang w:val="en-US"/>
        </w:rPr>
        <w:t>Trampline</w:t>
      </w:r>
      <w:proofErr w:type="spellEnd"/>
      <w:r w:rsidRPr="00D4767B">
        <w:rPr>
          <w:rFonts w:ascii="inglobal" w:hAnsi="inglobal"/>
          <w:sz w:val="22"/>
          <w:szCs w:val="22"/>
        </w:rPr>
        <w:t xml:space="preserve"> </w:t>
      </w:r>
      <w:r w:rsidRPr="00D4767B">
        <w:rPr>
          <w:rFonts w:ascii="inglobal" w:hAnsi="inglobal"/>
          <w:sz w:val="22"/>
          <w:szCs w:val="22"/>
          <w:lang w:val="en-US"/>
        </w:rPr>
        <w:t>Park</w:t>
      </w:r>
      <w:r w:rsidRPr="00D4767B">
        <w:rPr>
          <w:rFonts w:ascii="inglobal" w:hAnsi="inglobal"/>
          <w:sz w:val="22"/>
          <w:szCs w:val="22"/>
        </w:rPr>
        <w:t xml:space="preserve"> (батутный центр) – 25 </w:t>
      </w:r>
      <w:proofErr w:type="spellStart"/>
      <w:r w:rsidRPr="00D4767B">
        <w:rPr>
          <w:rFonts w:ascii="inglobal" w:hAnsi="inglobal"/>
          <w:sz w:val="22"/>
          <w:szCs w:val="22"/>
        </w:rPr>
        <w:t>экв</w:t>
      </w:r>
      <w:proofErr w:type="spellEnd"/>
      <w:r w:rsidRPr="00D4767B">
        <w:rPr>
          <w:rFonts w:ascii="inglobal" w:hAnsi="inglobal"/>
          <w:sz w:val="22"/>
          <w:szCs w:val="22"/>
        </w:rPr>
        <w:t xml:space="preserve">. </w:t>
      </w:r>
      <w:r w:rsidRPr="00D4767B">
        <w:rPr>
          <w:rFonts w:ascii="inglobal" w:hAnsi="inglobal"/>
          <w:sz w:val="22"/>
          <w:szCs w:val="22"/>
          <w:lang w:val="en-US"/>
        </w:rPr>
        <w:t>PLN</w:t>
      </w:r>
      <w:r w:rsidRPr="00D4767B">
        <w:rPr>
          <w:rFonts w:ascii="inglobal" w:hAnsi="inglobal"/>
          <w:sz w:val="22"/>
          <w:szCs w:val="22"/>
        </w:rPr>
        <w:t>;</w:t>
      </w:r>
    </w:p>
    <w:p w:rsidR="008B5472" w:rsidRDefault="008B5472" w:rsidP="008B5472">
      <w:pPr>
        <w:pStyle w:val="a5"/>
        <w:numPr>
          <w:ilvl w:val="0"/>
          <w:numId w:val="22"/>
        </w:numPr>
        <w:suppressAutoHyphens w:val="0"/>
        <w:ind w:left="-567" w:firstLine="0"/>
        <w:jc w:val="both"/>
        <w:rPr>
          <w:rFonts w:ascii="inglobal" w:hAnsi="inglobal"/>
          <w:sz w:val="22"/>
          <w:szCs w:val="22"/>
        </w:rPr>
      </w:pPr>
      <w:r w:rsidRPr="00D4767B">
        <w:rPr>
          <w:rFonts w:ascii="inglobal" w:hAnsi="inglobal"/>
          <w:sz w:val="22"/>
          <w:szCs w:val="22"/>
        </w:rPr>
        <w:t xml:space="preserve">Музей народной архитектуры + мастер-класс на выбор «лепка из глины» или «роспись по </w:t>
      </w:r>
    </w:p>
    <w:p w:rsidR="008B5472" w:rsidRDefault="008B5472" w:rsidP="008B5472">
      <w:pPr>
        <w:pStyle w:val="a5"/>
        <w:ind w:left="-567"/>
        <w:jc w:val="both"/>
        <w:rPr>
          <w:rFonts w:ascii="inglobal" w:hAnsi="inglobal"/>
          <w:sz w:val="22"/>
          <w:szCs w:val="22"/>
        </w:rPr>
      </w:pPr>
      <w:r>
        <w:rPr>
          <w:rFonts w:ascii="inglobal" w:hAnsi="inglobal"/>
          <w:sz w:val="22"/>
          <w:szCs w:val="22"/>
        </w:rPr>
        <w:t xml:space="preserve">          </w:t>
      </w:r>
      <w:r w:rsidRPr="00D4767B">
        <w:rPr>
          <w:rFonts w:ascii="inglobal" w:hAnsi="inglobal"/>
          <w:sz w:val="22"/>
          <w:szCs w:val="22"/>
        </w:rPr>
        <w:t xml:space="preserve">стеклу» </w:t>
      </w:r>
      <w:r w:rsidRPr="00D4767B">
        <w:rPr>
          <w:rFonts w:ascii="inglobal" w:eastAsia="Courier New" w:hAnsi="inglobal"/>
          <w:sz w:val="22"/>
          <w:szCs w:val="22"/>
        </w:rPr>
        <w:t xml:space="preserve">под руководством специалиста – 25 </w:t>
      </w:r>
      <w:proofErr w:type="spellStart"/>
      <w:r w:rsidRPr="00D4767B">
        <w:rPr>
          <w:rFonts w:ascii="inglobal" w:hAnsi="inglobal"/>
          <w:sz w:val="22"/>
          <w:szCs w:val="22"/>
        </w:rPr>
        <w:t>экв</w:t>
      </w:r>
      <w:proofErr w:type="spellEnd"/>
      <w:r w:rsidRPr="00D4767B">
        <w:rPr>
          <w:rFonts w:ascii="inglobal" w:hAnsi="inglobal"/>
          <w:sz w:val="22"/>
          <w:szCs w:val="22"/>
        </w:rPr>
        <w:t xml:space="preserve">. </w:t>
      </w:r>
      <w:r w:rsidRPr="00D4767B">
        <w:rPr>
          <w:rFonts w:ascii="inglobal" w:hAnsi="inglobal"/>
          <w:sz w:val="22"/>
          <w:szCs w:val="22"/>
          <w:lang w:val="en-US"/>
        </w:rPr>
        <w:t>PLN</w:t>
      </w:r>
      <w:r w:rsidRPr="00D4767B">
        <w:rPr>
          <w:rFonts w:ascii="inglobal" w:hAnsi="inglobal"/>
          <w:sz w:val="22"/>
          <w:szCs w:val="22"/>
        </w:rPr>
        <w:t>.</w:t>
      </w:r>
    </w:p>
    <w:p w:rsidR="008B5472" w:rsidRPr="008F5007" w:rsidRDefault="008B5472" w:rsidP="008B5472">
      <w:pPr>
        <w:pStyle w:val="a5"/>
        <w:numPr>
          <w:ilvl w:val="0"/>
          <w:numId w:val="24"/>
        </w:numPr>
        <w:suppressAutoHyphens w:val="0"/>
        <w:jc w:val="both"/>
        <w:rPr>
          <w:rStyle w:val="StrongEmphasis"/>
          <w:rFonts w:ascii="inglobal" w:hAnsi="inglobal"/>
          <w:bCs w:val="0"/>
          <w:sz w:val="22"/>
          <w:szCs w:val="22"/>
        </w:rPr>
      </w:pPr>
      <w:r w:rsidRPr="008F5007">
        <w:rPr>
          <w:rStyle w:val="StrongEmphasis"/>
          <w:rFonts w:ascii="inglobal" w:hAnsi="inglobal"/>
          <w:sz w:val="22"/>
          <w:szCs w:val="22"/>
        </w:rPr>
        <w:t>Экскурсии оплачиваются по желанию (на выбор). Стоимость входных билетов в сезоне может меняться</w:t>
      </w:r>
    </w:p>
    <w:p w:rsidR="008B5472" w:rsidRPr="00D4767B" w:rsidRDefault="008B5472" w:rsidP="008B5472">
      <w:pPr>
        <w:spacing w:before="120"/>
        <w:ind w:right="-1"/>
        <w:jc w:val="center"/>
        <w:rPr>
          <w:rFonts w:ascii="inglobal" w:hAnsi="inglobal"/>
          <w:color w:val="202020"/>
          <w:sz w:val="16"/>
          <w:szCs w:val="16"/>
        </w:rPr>
      </w:pPr>
      <w:r w:rsidRPr="00D4767B">
        <w:rPr>
          <w:rStyle w:val="StrongEmphasis"/>
          <w:rFonts w:ascii="inglobal" w:hAnsi="inglobal"/>
          <w:color w:val="202020"/>
          <w:sz w:val="16"/>
          <w:szCs w:val="16"/>
        </w:rPr>
        <w:t>ООО «Септима »   &amp;  «</w:t>
      </w:r>
      <w:r w:rsidRPr="00D4767B">
        <w:rPr>
          <w:rStyle w:val="StrongEmphasis"/>
          <w:rFonts w:ascii="inglobal" w:hAnsi="inglobal"/>
          <w:color w:val="202020"/>
          <w:sz w:val="16"/>
          <w:szCs w:val="16"/>
          <w:lang w:val="en-US"/>
        </w:rPr>
        <w:t>Prima</w:t>
      </w:r>
      <w:r w:rsidRPr="00D4767B">
        <w:rPr>
          <w:rStyle w:val="StrongEmphasis"/>
          <w:rFonts w:ascii="inglobal" w:hAnsi="inglobal"/>
          <w:color w:val="202020"/>
          <w:sz w:val="16"/>
          <w:szCs w:val="16"/>
        </w:rPr>
        <w:t xml:space="preserve"> </w:t>
      </w:r>
      <w:r w:rsidRPr="00D4767B">
        <w:rPr>
          <w:rStyle w:val="StrongEmphasis"/>
          <w:rFonts w:ascii="inglobal" w:hAnsi="inglobal"/>
          <w:color w:val="202020"/>
          <w:sz w:val="16"/>
          <w:szCs w:val="16"/>
          <w:lang w:val="en-US"/>
        </w:rPr>
        <w:t>GO</w:t>
      </w:r>
      <w:r w:rsidRPr="00D4767B">
        <w:rPr>
          <w:rStyle w:val="StrongEmphasis"/>
          <w:rFonts w:ascii="inglobal" w:hAnsi="inglobal"/>
          <w:color w:val="202020"/>
          <w:sz w:val="16"/>
          <w:szCs w:val="16"/>
        </w:rPr>
        <w:t>»</w:t>
      </w:r>
      <w:r w:rsidRPr="00D4767B">
        <w:rPr>
          <w:rFonts w:ascii="inglobal" w:hAnsi="inglobal"/>
          <w:color w:val="202020"/>
          <w:sz w:val="16"/>
          <w:szCs w:val="16"/>
        </w:rPr>
        <w:br/>
      </w:r>
      <w:r w:rsidRPr="00E86549">
        <w:rPr>
          <w:rFonts w:ascii="inglobal" w:hAnsi="inglobal"/>
          <w:color w:val="202020"/>
          <w:sz w:val="16"/>
          <w:szCs w:val="16"/>
        </w:rPr>
        <w:t>ул. Больничная 30-2</w:t>
      </w:r>
      <w:r w:rsidRPr="00E86549">
        <w:rPr>
          <w:rFonts w:ascii="inglobal" w:hAnsi="inglobal"/>
          <w:color w:val="202020"/>
          <w:sz w:val="16"/>
          <w:szCs w:val="16"/>
        </w:rPr>
        <w:br/>
        <w:t>тел.:+7 (4012) 307-000, 388-320; 53-37-27; 53-30-55</w:t>
      </w:r>
      <w:r w:rsidRPr="00E86549">
        <w:rPr>
          <w:rFonts w:ascii="inglobal" w:hAnsi="inglobal"/>
          <w:color w:val="202020"/>
          <w:sz w:val="16"/>
          <w:szCs w:val="16"/>
        </w:rPr>
        <w:br/>
      </w:r>
      <w:hyperlink w:history="1">
        <w:r w:rsidRPr="008B5472">
          <w:rPr>
            <w:rStyle w:val="a4"/>
            <w:rFonts w:ascii="inglobal" w:hAnsi="inglobal"/>
            <w:color w:val="4BACC6"/>
            <w:sz w:val="16"/>
            <w:szCs w:val="16"/>
            <w:lang w:val="en-US"/>
          </w:rPr>
          <w:t>www</w:t>
        </w:r>
        <w:r w:rsidRPr="008B5472">
          <w:rPr>
            <w:rStyle w:val="a4"/>
            <w:rFonts w:ascii="inglobal" w:hAnsi="inglobal"/>
            <w:color w:val="4BACC6"/>
            <w:sz w:val="16"/>
            <w:szCs w:val="16"/>
          </w:rPr>
          <w:t>.</w:t>
        </w:r>
        <w:r w:rsidRPr="008B5472">
          <w:rPr>
            <w:rStyle w:val="a4"/>
            <w:rFonts w:ascii="inglobal" w:hAnsi="inglobal"/>
            <w:color w:val="4BACC6"/>
            <w:sz w:val="16"/>
            <w:szCs w:val="16"/>
            <w:lang w:val="en-US"/>
          </w:rPr>
          <w:t>info</w:t>
        </w:r>
        <w:r w:rsidRPr="008B5472">
          <w:rPr>
            <w:rStyle w:val="a4"/>
            <w:rFonts w:ascii="inglobal" w:hAnsi="inglobal"/>
            <w:color w:val="4BACC6"/>
            <w:sz w:val="16"/>
            <w:szCs w:val="16"/>
          </w:rPr>
          <w:t>@</w:t>
        </w:r>
        <w:r w:rsidRPr="008B5472">
          <w:rPr>
            <w:rStyle w:val="a4"/>
            <w:rFonts w:ascii="inglobal" w:hAnsi="inglobal"/>
            <w:color w:val="4BACC6"/>
            <w:sz w:val="16"/>
            <w:szCs w:val="16"/>
            <w:lang w:val="en-US"/>
          </w:rPr>
          <w:t>septimatour</w:t>
        </w:r>
        <w:r w:rsidRPr="008B5472">
          <w:rPr>
            <w:rStyle w:val="a4"/>
            <w:rFonts w:ascii="inglobal" w:hAnsi="inglobal"/>
            <w:color w:val="4BACC6"/>
            <w:sz w:val="16"/>
            <w:szCs w:val="16"/>
          </w:rPr>
          <w:t>.</w:t>
        </w:r>
        <w:r w:rsidRPr="008B5472">
          <w:rPr>
            <w:rStyle w:val="a4"/>
            <w:rFonts w:ascii="inglobal" w:hAnsi="inglobal"/>
            <w:color w:val="4BACC6"/>
            <w:sz w:val="16"/>
            <w:szCs w:val="16"/>
            <w:lang w:val="en-US"/>
          </w:rPr>
          <w:t>ru</w:t>
        </w:r>
        <w:r w:rsidRPr="008B5472">
          <w:rPr>
            <w:rStyle w:val="a4"/>
            <w:rFonts w:ascii="inglobal" w:hAnsi="inglobal"/>
            <w:color w:val="4BACC6"/>
            <w:sz w:val="16"/>
            <w:szCs w:val="16"/>
          </w:rPr>
          <w:t xml:space="preserve"> </w:t>
        </w:r>
        <w:r w:rsidRPr="008B5472">
          <w:rPr>
            <w:rStyle w:val="a4"/>
            <w:rFonts w:ascii="inglobal" w:hAnsi="inglobal"/>
            <w:b/>
            <w:bCs/>
            <w:color w:val="4BACC6"/>
            <w:sz w:val="16"/>
            <w:szCs w:val="16"/>
          </w:rPr>
          <w:t>/</w:t>
        </w:r>
      </w:hyperlink>
      <w:r w:rsidRPr="008B5472">
        <w:rPr>
          <w:rFonts w:ascii="inglobal" w:hAnsi="inglobal"/>
          <w:b/>
          <w:bCs/>
          <w:color w:val="4BACC6"/>
          <w:sz w:val="16"/>
          <w:szCs w:val="16"/>
        </w:rPr>
        <w:t xml:space="preserve"> </w:t>
      </w:r>
      <w:hyperlink r:id="rId12" w:history="1">
        <w:r w:rsidRPr="008B5472">
          <w:rPr>
            <w:rFonts w:ascii="inglobal" w:hAnsi="inglobal"/>
            <w:color w:val="4BACC6"/>
            <w:sz w:val="16"/>
            <w:szCs w:val="16"/>
            <w:u w:val="single"/>
          </w:rPr>
          <w:t>www.septimatour.ru</w:t>
        </w:r>
      </w:hyperlink>
      <w:r w:rsidRPr="008B5472">
        <w:rPr>
          <w:color w:val="4BACC6"/>
          <w:sz w:val="16"/>
          <w:szCs w:val="16"/>
          <w:u w:val="single"/>
        </w:rPr>
        <w:t>​</w:t>
      </w:r>
      <w:r w:rsidRPr="008B5472">
        <w:rPr>
          <w:rFonts w:ascii="inglobal" w:hAnsi="inglobal" w:cs="inglobal"/>
          <w:color w:val="4BACC6"/>
          <w:sz w:val="16"/>
          <w:szCs w:val="16"/>
          <w:u w:val="single"/>
        </w:rPr>
        <w:t> </w:t>
      </w:r>
      <w:hyperlink r:id="rId13" w:history="1">
        <w:r w:rsidRPr="008B5472">
          <w:rPr>
            <w:rFonts w:ascii="inglobal" w:hAnsi="inglobal"/>
            <w:color w:val="4BACC6"/>
            <w:sz w:val="16"/>
            <w:szCs w:val="16"/>
            <w:u w:val="single"/>
          </w:rPr>
          <w:t>www.primago.pl</w:t>
        </w:r>
      </w:hyperlink>
    </w:p>
    <w:p w:rsidR="008B5472" w:rsidRPr="00D4767B" w:rsidRDefault="008B5472" w:rsidP="008B5472">
      <w:pPr>
        <w:jc w:val="center"/>
        <w:rPr>
          <w:rFonts w:ascii="inglobal" w:hAnsi="inglobal"/>
          <w:noProof/>
        </w:rPr>
      </w:pPr>
      <w:r w:rsidRPr="00495776">
        <w:rPr>
          <w:rFonts w:ascii="inglobal" w:hAnsi="inglobal"/>
          <w:sz w:val="16"/>
          <w:szCs w:val="16"/>
        </w:rPr>
        <w:t>*Турфирма не несет ответственности за паспортно-визовые службы и вправе менять пункты программы по очереди или заменять на альтернативные, в целом сохраняя программу тура. Фирма не несет ответственности за</w:t>
      </w:r>
      <w:r w:rsidRPr="00D4767B">
        <w:rPr>
          <w:rFonts w:ascii="inglobal" w:hAnsi="inglobal"/>
          <w:sz w:val="18"/>
          <w:szCs w:val="18"/>
        </w:rPr>
        <w:t xml:space="preserve"> вынужденные задержки при </w:t>
      </w:r>
      <w:r w:rsidRPr="00495776">
        <w:rPr>
          <w:rFonts w:ascii="inglobal" w:hAnsi="inglobal"/>
          <w:sz w:val="16"/>
          <w:szCs w:val="16"/>
        </w:rPr>
        <w:t>прохождении границы.</w:t>
      </w:r>
    </w:p>
    <w:p w:rsidR="008B5472" w:rsidRPr="00D4767B" w:rsidRDefault="008B5472" w:rsidP="008B5472">
      <w:pPr>
        <w:pStyle w:val="a9"/>
        <w:spacing w:before="0" w:after="0"/>
        <w:ind w:right="57"/>
        <w:rPr>
          <w:rFonts w:ascii="inglobal" w:hAnsi="inglobal" w:cs="Times New Roman"/>
          <w:iCs w:val="0"/>
          <w:sz w:val="16"/>
          <w:szCs w:val="16"/>
        </w:rPr>
        <w:sectPr w:rsidR="008B5472" w:rsidRPr="00D4767B" w:rsidSect="004B01A6">
          <w:type w:val="continuous"/>
          <w:pgSz w:w="11906" w:h="16838" w:code="9"/>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64E13" w:rsidRDefault="00964E13" w:rsidP="00964E13">
      <w:pPr>
        <w:ind w:right="-567"/>
        <w:jc w:val="center"/>
        <w:rPr>
          <w:b/>
          <w:sz w:val="24"/>
          <w:szCs w:val="24"/>
        </w:rPr>
      </w:pPr>
    </w:p>
    <w:p w:rsidR="00964E13" w:rsidRDefault="00BE2F93" w:rsidP="00964E13">
      <w:pPr>
        <w:ind w:right="-567"/>
        <w:jc w:val="center"/>
        <w:rPr>
          <w:b/>
          <w:sz w:val="24"/>
          <w:szCs w:val="24"/>
        </w:rPr>
      </w:pPr>
      <w:r>
        <w:rPr>
          <w:noProof/>
        </w:rPr>
        <w:pict>
          <v:shape id="Рисунок 4" o:spid="_x0000_s1087" type="#_x0000_t75" style="position:absolute;left:0;text-align:left;margin-left:145.3pt;margin-top:28.6pt;width:175.25pt;height:25.6pt;z-index:-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4" o:title="septima"/>
          </v:shape>
        </w:pict>
      </w:r>
    </w:p>
    <w:p w:rsidR="00964E13" w:rsidRPr="00964E13" w:rsidRDefault="00964E13" w:rsidP="00964E13">
      <w:pPr>
        <w:pStyle w:val="a5"/>
        <w:sectPr w:rsidR="00964E13" w:rsidRPr="00964E13" w:rsidSect="008B5472">
          <w:type w:val="continuous"/>
          <w:pgSz w:w="11906" w:h="16838" w:code="9"/>
          <w:pgMar w:top="993" w:right="850" w:bottom="1134" w:left="1701" w:header="708" w:footer="708" w:gutter="0"/>
          <w:cols w:space="708"/>
          <w:docGrid w:linePitch="360"/>
        </w:sectPr>
      </w:pPr>
    </w:p>
    <w:p w:rsidR="007503B4" w:rsidRDefault="007503B4" w:rsidP="00F30D45">
      <w:pPr>
        <w:tabs>
          <w:tab w:val="left" w:pos="6240"/>
        </w:tabs>
        <w:ind w:left="-284" w:hanging="283"/>
        <w:rPr>
          <w:b/>
          <w:sz w:val="19"/>
          <w:szCs w:val="19"/>
        </w:rPr>
      </w:pPr>
    </w:p>
    <w:p w:rsidR="007503B4" w:rsidRDefault="007503B4" w:rsidP="00F30D45">
      <w:pPr>
        <w:tabs>
          <w:tab w:val="left" w:pos="6240"/>
        </w:tabs>
        <w:ind w:left="-284" w:hanging="283"/>
        <w:rPr>
          <w:b/>
          <w:sz w:val="19"/>
          <w:szCs w:val="19"/>
        </w:rPr>
      </w:pPr>
    </w:p>
    <w:p w:rsidR="00F30D45" w:rsidRPr="00E454E7" w:rsidRDefault="00F30D45" w:rsidP="00F30D45">
      <w:pPr>
        <w:tabs>
          <w:tab w:val="left" w:pos="6240"/>
        </w:tabs>
        <w:ind w:left="-284" w:hanging="283"/>
        <w:rPr>
          <w:sz w:val="19"/>
          <w:szCs w:val="19"/>
        </w:rPr>
      </w:pPr>
      <w:r w:rsidRPr="00E454E7">
        <w:rPr>
          <w:b/>
          <w:sz w:val="19"/>
          <w:szCs w:val="19"/>
        </w:rPr>
        <w:t>Приложение №3 к Договору о реализации туристского продукта</w:t>
      </w:r>
      <w:r>
        <w:rPr>
          <w:b/>
          <w:sz w:val="19"/>
          <w:szCs w:val="19"/>
        </w:rPr>
        <w:tab/>
      </w:r>
    </w:p>
    <w:p w:rsidR="00F30D45" w:rsidRPr="003B690D" w:rsidRDefault="00F30D45" w:rsidP="00F30D45">
      <w:pPr>
        <w:ind w:left="-284" w:hanging="283"/>
        <w:rPr>
          <w:rFonts w:ascii="Bookman Old Style" w:hAnsi="Bookman Old Style" w:cs="Bookman Old Style"/>
          <w:color w:val="000000"/>
          <w:sz w:val="28"/>
        </w:rPr>
      </w:pPr>
    </w:p>
    <w:p w:rsidR="00526C6A" w:rsidRPr="00526C6A" w:rsidRDefault="00526C6A" w:rsidP="00526C6A">
      <w:pPr>
        <w:ind w:left="-1276"/>
        <w:jc w:val="both"/>
        <w:rPr>
          <w:b/>
          <w:kern w:val="2"/>
          <w:sz w:val="22"/>
          <w:szCs w:val="22"/>
        </w:rPr>
      </w:pPr>
      <w:r w:rsidRPr="00526C6A">
        <w:rPr>
          <w:b/>
          <w:sz w:val="22"/>
          <w:szCs w:val="22"/>
        </w:rPr>
        <w:t xml:space="preserve">Сведения о </w:t>
      </w:r>
      <w:proofErr w:type="gramStart"/>
      <w:r w:rsidRPr="00526C6A">
        <w:rPr>
          <w:b/>
          <w:sz w:val="22"/>
          <w:szCs w:val="22"/>
        </w:rPr>
        <w:t>Туроператоре  и</w:t>
      </w:r>
      <w:proofErr w:type="gramEnd"/>
      <w:r w:rsidRPr="00526C6A">
        <w:rPr>
          <w:b/>
          <w:sz w:val="22"/>
          <w:szCs w:val="22"/>
        </w:rPr>
        <w:t xml:space="preserve"> организации, предоставившей финансовое обеспечение</w:t>
      </w:r>
    </w:p>
    <w:p w:rsidR="00526C6A" w:rsidRPr="00526C6A" w:rsidRDefault="00526C6A" w:rsidP="00526C6A">
      <w:pPr>
        <w:ind w:left="-1276" w:firstLine="709"/>
        <w:jc w:val="both"/>
        <w:rPr>
          <w:sz w:val="22"/>
          <w:szCs w:val="22"/>
        </w:rPr>
      </w:pPr>
    </w:p>
    <w:p w:rsidR="00526C6A" w:rsidRPr="00526C6A" w:rsidRDefault="00526C6A" w:rsidP="00526C6A">
      <w:pPr>
        <w:spacing w:line="100" w:lineRule="atLeast"/>
        <w:ind w:left="-1276"/>
        <w:jc w:val="both"/>
        <w:rPr>
          <w:color w:val="000000"/>
          <w:sz w:val="22"/>
          <w:szCs w:val="22"/>
        </w:rPr>
      </w:pPr>
      <w:r w:rsidRPr="00526C6A">
        <w:rPr>
          <w:color w:val="000000"/>
          <w:sz w:val="22"/>
          <w:szCs w:val="22"/>
        </w:rPr>
        <w:t>Полное наименование:</w:t>
      </w:r>
      <w:r w:rsidRPr="00526C6A">
        <w:rPr>
          <w:color w:val="000000"/>
          <w:sz w:val="22"/>
          <w:szCs w:val="22"/>
        </w:rPr>
        <w:tab/>
      </w:r>
      <w:r w:rsidRPr="00526C6A">
        <w:rPr>
          <w:b/>
          <w:bCs/>
          <w:color w:val="000000"/>
          <w:sz w:val="22"/>
          <w:szCs w:val="22"/>
        </w:rPr>
        <w:t xml:space="preserve">Общество с ограниченной ответственностью «Альянс» </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Сокращенное наименование:</w:t>
      </w:r>
      <w:r w:rsidRPr="00526C6A">
        <w:rPr>
          <w:color w:val="000000"/>
          <w:sz w:val="22"/>
          <w:szCs w:val="22"/>
        </w:rPr>
        <w:tab/>
        <w:t>ООО «Альянс»</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Почтовый адрес:</w:t>
      </w:r>
      <w:r w:rsidRPr="00526C6A">
        <w:rPr>
          <w:color w:val="000000"/>
          <w:sz w:val="22"/>
          <w:szCs w:val="22"/>
        </w:rPr>
        <w:tab/>
        <w:t>236022, г. Калининград, ул. Коммунальная, д. 4,6</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Адрес (место нахождения):</w:t>
      </w:r>
      <w:r w:rsidRPr="00526C6A">
        <w:rPr>
          <w:color w:val="000000"/>
          <w:sz w:val="22"/>
          <w:szCs w:val="22"/>
        </w:rPr>
        <w:tab/>
        <w:t>236022, г. Калининград, ул. Коммунальная, д. 4,6</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Реестровый номер:</w:t>
      </w:r>
      <w:r w:rsidRPr="00526C6A">
        <w:rPr>
          <w:color w:val="000000"/>
          <w:sz w:val="22"/>
          <w:szCs w:val="22"/>
        </w:rPr>
        <w:tab/>
      </w:r>
      <w:r w:rsidRPr="00526C6A">
        <w:rPr>
          <w:b/>
          <w:bCs/>
          <w:color w:val="000000"/>
          <w:sz w:val="22"/>
          <w:szCs w:val="22"/>
        </w:rPr>
        <w:t>РТО 014215</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Вид и размер финансового обеспечения:</w:t>
      </w:r>
      <w:r w:rsidRPr="00526C6A">
        <w:rPr>
          <w:color w:val="000000"/>
          <w:sz w:val="22"/>
          <w:szCs w:val="22"/>
        </w:rPr>
        <w:tab/>
        <w:t>Страхование ответственности туроператора /</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10 000 000 (десять миллионов) рублей</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Номер, дата и срок действия договора страхования ответственности туроператора:</w:t>
      </w:r>
      <w:r w:rsidRPr="00526C6A">
        <w:rPr>
          <w:color w:val="000000"/>
          <w:sz w:val="22"/>
          <w:szCs w:val="22"/>
        </w:rPr>
        <w:tab/>
        <w:t xml:space="preserve"> Договор страхования гражданской ответственности туроператора  </w:t>
      </w:r>
    </w:p>
    <w:p w:rsidR="00526C6A" w:rsidRPr="00526C6A" w:rsidRDefault="00526C6A" w:rsidP="00526C6A">
      <w:pPr>
        <w:spacing w:line="100" w:lineRule="atLeast"/>
        <w:ind w:left="-1276"/>
        <w:jc w:val="both"/>
        <w:rPr>
          <w:color w:val="000000"/>
          <w:sz w:val="22"/>
          <w:szCs w:val="22"/>
        </w:rPr>
      </w:pPr>
      <w:r w:rsidRPr="00526C6A">
        <w:rPr>
          <w:color w:val="000000"/>
          <w:sz w:val="22"/>
          <w:szCs w:val="22"/>
        </w:rPr>
        <w:t xml:space="preserve">№   </w:t>
      </w:r>
      <w:r w:rsidRPr="00526C6A">
        <w:rPr>
          <w:color w:val="434343"/>
          <w:sz w:val="22"/>
          <w:szCs w:val="22"/>
          <w:shd w:val="clear" w:color="auto" w:fill="FFFFFF"/>
        </w:rPr>
        <w:t>№ 17801-0000099 от 29/11/</w:t>
      </w:r>
      <w:proofErr w:type="gramStart"/>
      <w:r w:rsidRPr="00526C6A">
        <w:rPr>
          <w:color w:val="434343"/>
          <w:sz w:val="22"/>
          <w:szCs w:val="22"/>
          <w:shd w:val="clear" w:color="auto" w:fill="FFFFFF"/>
        </w:rPr>
        <w:t>2018</w:t>
      </w:r>
      <w:r w:rsidRPr="00526C6A">
        <w:rPr>
          <w:color w:val="000000"/>
          <w:sz w:val="22"/>
          <w:szCs w:val="22"/>
        </w:rPr>
        <w:t xml:space="preserve">  </w:t>
      </w:r>
      <w:r w:rsidRPr="00526C6A">
        <w:rPr>
          <w:b/>
          <w:bCs/>
          <w:color w:val="000000"/>
          <w:sz w:val="22"/>
          <w:szCs w:val="22"/>
        </w:rPr>
        <w:t>действителен</w:t>
      </w:r>
      <w:proofErr w:type="gramEnd"/>
      <w:r w:rsidRPr="00526C6A">
        <w:rPr>
          <w:b/>
          <w:bCs/>
          <w:color w:val="000000"/>
          <w:sz w:val="22"/>
          <w:szCs w:val="22"/>
        </w:rPr>
        <w:t xml:space="preserve"> до </w:t>
      </w:r>
      <w:r w:rsidRPr="00526C6A">
        <w:rPr>
          <w:color w:val="434343"/>
          <w:sz w:val="22"/>
          <w:szCs w:val="22"/>
          <w:shd w:val="clear" w:color="auto" w:fill="FFFFFF"/>
        </w:rPr>
        <w:t>09/12/2019</w:t>
      </w:r>
    </w:p>
    <w:p w:rsidR="00526C6A" w:rsidRPr="00526C6A" w:rsidRDefault="00526C6A" w:rsidP="00526C6A">
      <w:pPr>
        <w:spacing w:line="100" w:lineRule="atLeast"/>
        <w:ind w:left="-1276"/>
        <w:jc w:val="both"/>
        <w:rPr>
          <w:color w:val="434343"/>
          <w:sz w:val="22"/>
          <w:szCs w:val="22"/>
          <w:shd w:val="clear" w:color="auto" w:fill="FFFFFF"/>
        </w:rPr>
      </w:pPr>
      <w:r w:rsidRPr="00526C6A">
        <w:rPr>
          <w:color w:val="000000"/>
          <w:sz w:val="22"/>
          <w:szCs w:val="22"/>
        </w:rPr>
        <w:t>Наименование организации, предоставившей финансовое обеспечение:</w:t>
      </w:r>
      <w:r w:rsidRPr="00526C6A">
        <w:rPr>
          <w:color w:val="000000"/>
          <w:sz w:val="22"/>
          <w:szCs w:val="22"/>
        </w:rPr>
        <w:tab/>
        <w:t xml:space="preserve"> </w:t>
      </w:r>
      <w:r w:rsidRPr="00526C6A">
        <w:rPr>
          <w:color w:val="434343"/>
          <w:sz w:val="22"/>
          <w:szCs w:val="22"/>
          <w:shd w:val="clear" w:color="auto" w:fill="FFFFFF"/>
        </w:rPr>
        <w:t>АО "НАСКО"</w:t>
      </w:r>
    </w:p>
    <w:p w:rsidR="00526C6A" w:rsidRPr="00526C6A" w:rsidRDefault="00526C6A" w:rsidP="00526C6A">
      <w:pPr>
        <w:spacing w:line="100" w:lineRule="atLeast"/>
        <w:ind w:left="-1276"/>
        <w:jc w:val="both"/>
        <w:rPr>
          <w:color w:val="434343"/>
          <w:sz w:val="22"/>
          <w:szCs w:val="22"/>
          <w:shd w:val="clear" w:color="auto" w:fill="FFFFFF"/>
        </w:rPr>
      </w:pPr>
      <w:r w:rsidRPr="00526C6A">
        <w:rPr>
          <w:color w:val="000000"/>
          <w:sz w:val="22"/>
          <w:szCs w:val="22"/>
        </w:rPr>
        <w:t xml:space="preserve">Адрес (место нахождения) и почтовый адрес организации, предоставившей финансовое </w:t>
      </w:r>
      <w:proofErr w:type="gramStart"/>
      <w:r w:rsidRPr="00526C6A">
        <w:rPr>
          <w:color w:val="000000"/>
          <w:sz w:val="22"/>
          <w:szCs w:val="22"/>
        </w:rPr>
        <w:t xml:space="preserve">обеспечение:   </w:t>
      </w:r>
      <w:proofErr w:type="gramEnd"/>
      <w:r w:rsidRPr="00526C6A">
        <w:rPr>
          <w:color w:val="000000"/>
          <w:sz w:val="22"/>
          <w:szCs w:val="22"/>
        </w:rPr>
        <w:t xml:space="preserve">  </w:t>
      </w:r>
      <w:r w:rsidRPr="00526C6A">
        <w:rPr>
          <w:color w:val="434343"/>
          <w:sz w:val="22"/>
          <w:szCs w:val="22"/>
          <w:shd w:val="clear" w:color="auto" w:fill="FFFFFF"/>
        </w:rPr>
        <w:t xml:space="preserve">420094,Респ Татарстан, г Казань, Ново-Савиновский р-н, </w:t>
      </w:r>
      <w:proofErr w:type="spellStart"/>
      <w:r w:rsidRPr="00526C6A">
        <w:rPr>
          <w:color w:val="434343"/>
          <w:sz w:val="22"/>
          <w:szCs w:val="22"/>
          <w:shd w:val="clear" w:color="auto" w:fill="FFFFFF"/>
        </w:rPr>
        <w:t>ул</w:t>
      </w:r>
      <w:proofErr w:type="spellEnd"/>
      <w:r w:rsidRPr="00526C6A">
        <w:rPr>
          <w:color w:val="434343"/>
          <w:sz w:val="22"/>
          <w:szCs w:val="22"/>
          <w:shd w:val="clear" w:color="auto" w:fill="FFFFFF"/>
        </w:rPr>
        <w:t xml:space="preserve"> Маршала Чуйкова, д 2Б</w:t>
      </w:r>
    </w:p>
    <w:p w:rsidR="00526C6A" w:rsidRPr="00526C6A" w:rsidRDefault="00526C6A" w:rsidP="00526C6A">
      <w:pPr>
        <w:spacing w:line="100" w:lineRule="atLeast"/>
        <w:ind w:left="-1276"/>
        <w:jc w:val="both"/>
        <w:rPr>
          <w:sz w:val="22"/>
          <w:szCs w:val="22"/>
        </w:rPr>
      </w:pPr>
    </w:p>
    <w:p w:rsidR="00526C6A" w:rsidRPr="00526C6A" w:rsidRDefault="00526C6A" w:rsidP="00526C6A">
      <w:pPr>
        <w:spacing w:line="100" w:lineRule="atLeast"/>
        <w:ind w:left="-1276"/>
        <w:jc w:val="both"/>
        <w:rPr>
          <w:color w:val="000000"/>
          <w:sz w:val="22"/>
          <w:szCs w:val="22"/>
        </w:rPr>
      </w:pPr>
      <w:r w:rsidRPr="00526C6A">
        <w:rPr>
          <w:b/>
          <w:bCs/>
          <w:color w:val="000000"/>
          <w:sz w:val="22"/>
          <w:szCs w:val="22"/>
        </w:rPr>
        <w:t>Ассоциация «Объединение туроператоров в сфере выездного туризма «ТУРПОМОЩЬ»</w:t>
      </w:r>
    </w:p>
    <w:p w:rsidR="00526C6A" w:rsidRPr="00526C6A" w:rsidRDefault="00526C6A" w:rsidP="00526C6A">
      <w:pPr>
        <w:spacing w:line="100" w:lineRule="atLeast"/>
        <w:ind w:left="-1276"/>
        <w:jc w:val="both"/>
        <w:rPr>
          <w:sz w:val="22"/>
          <w:szCs w:val="22"/>
        </w:rPr>
      </w:pPr>
      <w:r w:rsidRPr="00526C6A">
        <w:rPr>
          <w:color w:val="000000"/>
          <w:sz w:val="22"/>
          <w:szCs w:val="22"/>
        </w:rPr>
        <w:t xml:space="preserve">Адрес: 101000, г. Москва, ул. Мясницкая, дом </w:t>
      </w:r>
      <w:proofErr w:type="gramStart"/>
      <w:r w:rsidRPr="00526C6A">
        <w:rPr>
          <w:color w:val="000000"/>
          <w:sz w:val="22"/>
          <w:szCs w:val="22"/>
        </w:rPr>
        <w:t>47.Email</w:t>
      </w:r>
      <w:proofErr w:type="gramEnd"/>
      <w:r w:rsidRPr="00526C6A">
        <w:rPr>
          <w:color w:val="000000"/>
          <w:sz w:val="22"/>
          <w:szCs w:val="22"/>
        </w:rPr>
        <w:t>:  secretary@tourpom.ru сайт: www.tourpom.ru Телефон, факс: +7 (499) 678-12-03</w:t>
      </w:r>
    </w:p>
    <w:p w:rsidR="00F30D45" w:rsidRDefault="00F30D45" w:rsidP="00F30D45">
      <w:pPr>
        <w:ind w:left="-284" w:hanging="283"/>
      </w:pPr>
    </w:p>
    <w:p w:rsidR="00F30D45" w:rsidRDefault="00F30D45" w:rsidP="00F30D45">
      <w:pPr>
        <w:ind w:left="-284" w:hanging="283"/>
      </w:pPr>
    </w:p>
    <w:p w:rsidR="00F30D45" w:rsidRDefault="00F30D45" w:rsidP="00F30D45">
      <w:pPr>
        <w:ind w:left="-284" w:hanging="283"/>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p>
    <w:p w:rsidR="00F30D45" w:rsidRDefault="00F30D45" w:rsidP="00F30D45">
      <w:pPr>
        <w:ind w:left="-284" w:hanging="283"/>
        <w:rPr>
          <w:sz w:val="24"/>
          <w:szCs w:val="24"/>
        </w:rPr>
      </w:pPr>
      <w:r>
        <w:rPr>
          <w:sz w:val="24"/>
          <w:szCs w:val="24"/>
        </w:rPr>
        <w:t xml:space="preserve">Менеджер ______________________                          Заказчик ___________________________    </w:t>
      </w:r>
    </w:p>
    <w:p w:rsidR="00F30D45" w:rsidRPr="003B690D" w:rsidRDefault="00F30D45" w:rsidP="00F30D45">
      <w:pPr>
        <w:ind w:left="-284" w:right="-567" w:hanging="283"/>
        <w:rPr>
          <w:szCs w:val="24"/>
        </w:rPr>
      </w:pPr>
    </w:p>
    <w:p w:rsidR="00F30D45" w:rsidRDefault="00F30D45" w:rsidP="00F30D45">
      <w:pPr>
        <w:ind w:left="-284" w:hanging="283"/>
      </w:pPr>
    </w:p>
    <w:p w:rsidR="00F30D45" w:rsidRPr="00574E24" w:rsidRDefault="00F30D45" w:rsidP="00F30D45">
      <w:pPr>
        <w:jc w:val="right"/>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574E24" w:rsidRDefault="00F30D45" w:rsidP="00F30D45">
      <w:pPr>
        <w:jc w:val="center"/>
        <w:rPr>
          <w:rFonts w:ascii="Bookman Old Style" w:hAnsi="Bookman Old Style" w:cs="Bookman Old Style"/>
          <w:color w:val="000000"/>
          <w:sz w:val="28"/>
        </w:rPr>
      </w:pPr>
    </w:p>
    <w:p w:rsidR="00F30D45" w:rsidRPr="003B11A6" w:rsidRDefault="00F30D45" w:rsidP="00F30D45">
      <w:pPr>
        <w:rPr>
          <w:rFonts w:ascii="Bookman Old Style" w:hAnsi="Bookman Old Style" w:cs="Bookman Old Style"/>
          <w:color w:val="000000"/>
          <w:sz w:val="28"/>
        </w:rPr>
      </w:pPr>
    </w:p>
    <w:p w:rsidR="00F30D45" w:rsidRPr="003B11A6"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Default="00F30D45" w:rsidP="00F30D45">
      <w:pPr>
        <w:jc w:val="both"/>
        <w:rPr>
          <w:b/>
          <w:bCs/>
          <w:sz w:val="19"/>
          <w:szCs w:val="19"/>
        </w:rPr>
      </w:pPr>
    </w:p>
    <w:p w:rsidR="00F30D45" w:rsidRPr="001A6104" w:rsidRDefault="00F30D45" w:rsidP="00F30D45">
      <w:pPr>
        <w:jc w:val="both"/>
        <w:rPr>
          <w:b/>
          <w:bCs/>
          <w:sz w:val="19"/>
          <w:szCs w:val="19"/>
        </w:rPr>
      </w:pPr>
      <w:r w:rsidRPr="001A6104">
        <w:rPr>
          <w:b/>
          <w:bCs/>
          <w:sz w:val="19"/>
          <w:szCs w:val="19"/>
        </w:rPr>
        <w:t xml:space="preserve">Приложение №4: Памятка для родителей  </w:t>
      </w:r>
    </w:p>
    <w:p w:rsidR="00F30D45" w:rsidRDefault="00F30D45" w:rsidP="00F30D45">
      <w:pPr>
        <w:jc w:val="both"/>
        <w:rPr>
          <w:bCs/>
          <w:sz w:val="19"/>
          <w:szCs w:val="19"/>
        </w:rPr>
      </w:pPr>
    </w:p>
    <w:p w:rsidR="00F30D45" w:rsidRPr="003B690D" w:rsidRDefault="00F30D45" w:rsidP="00F30D45">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F30D45" w:rsidRPr="00591EDC" w:rsidRDefault="00F30D45" w:rsidP="00F30D45">
      <w:pPr>
        <w:ind w:left="-142" w:right="135"/>
        <w:jc w:val="center"/>
        <w:rPr>
          <w:sz w:val="24"/>
          <w:szCs w:val="24"/>
        </w:rPr>
      </w:pPr>
      <w:r w:rsidRPr="00591EDC">
        <w:rPr>
          <w:b/>
          <w:sz w:val="24"/>
          <w:szCs w:val="24"/>
        </w:rPr>
        <w:t>Уважаемые родители!</w:t>
      </w:r>
    </w:p>
    <w:p w:rsidR="00F30D45" w:rsidRPr="00591EDC" w:rsidRDefault="00F30D45" w:rsidP="00F30D45">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F30D45" w:rsidRPr="00591EDC" w:rsidRDefault="00F30D45" w:rsidP="00F30D45">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F30D45" w:rsidRPr="00591EDC" w:rsidRDefault="00F30D45" w:rsidP="00F30D45">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F30D45" w:rsidRPr="00591EDC" w:rsidRDefault="00F30D45" w:rsidP="00F30D45">
      <w:pPr>
        <w:ind w:left="-142" w:right="135"/>
        <w:jc w:val="both"/>
      </w:pPr>
      <w:r w:rsidRPr="00591EDC">
        <w:rPr>
          <w:b/>
        </w:rPr>
        <w:t xml:space="preserve">       Сухой паек в дорогу (туда родители собирают сами). </w:t>
      </w:r>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w:t>
      </w:r>
      <w:proofErr w:type="gramStart"/>
      <w:r w:rsidRPr="00591EDC">
        <w:t>сыр,  хлеб</w:t>
      </w:r>
      <w:proofErr w:type="gramEnd"/>
      <w:r w:rsidRPr="00591EDC">
        <w:t xml:space="preserve">, булки, чай, сахар, соки в расфасовке по 200 г, вода не сладкая (минеральная), сухие завтраки. </w:t>
      </w:r>
    </w:p>
    <w:p w:rsidR="00F30D45" w:rsidRPr="00591EDC" w:rsidRDefault="00F30D45" w:rsidP="00F30D45">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F30D45" w:rsidRPr="00591EDC" w:rsidRDefault="00F30D45" w:rsidP="00F30D45">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нездоровым, так как в поездке состояние может ухудшиться. </w:t>
      </w:r>
    </w:p>
    <w:p w:rsidR="00F30D45" w:rsidRPr="00591EDC" w:rsidRDefault="00F30D45" w:rsidP="00F30D45">
      <w:pPr>
        <w:ind w:left="-142" w:right="135"/>
        <w:jc w:val="both"/>
        <w:rPr>
          <w:b/>
          <w:sz w:val="24"/>
          <w:szCs w:val="24"/>
          <w:u w:val="single"/>
        </w:rPr>
      </w:pPr>
      <w:r w:rsidRPr="00591EDC">
        <w:rPr>
          <w:b/>
          <w:sz w:val="24"/>
          <w:szCs w:val="24"/>
          <w:u w:val="single"/>
        </w:rPr>
        <w:t>Проследите, чтобы Ваш ребенок:</w:t>
      </w:r>
    </w:p>
    <w:p w:rsidR="00F30D45" w:rsidRPr="00591EDC" w:rsidRDefault="00F30D45" w:rsidP="00F30D45">
      <w:pPr>
        <w:widowControl w:val="0"/>
        <w:numPr>
          <w:ilvl w:val="0"/>
          <w:numId w:val="27"/>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rPr>
          <w:sz w:val="24"/>
          <w:szCs w:val="24"/>
        </w:rPr>
      </w:pPr>
      <w:r w:rsidRPr="00591EDC">
        <w:rPr>
          <w:sz w:val="24"/>
          <w:szCs w:val="24"/>
        </w:rPr>
        <w:t>Нотариально заверенное согласие на самовывоз ребенка (оригинал, можно от одного родителей);</w:t>
      </w:r>
    </w:p>
    <w:p w:rsidR="00F30D45" w:rsidRPr="00591EDC" w:rsidRDefault="00F30D45" w:rsidP="00F30D45">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F30D45" w:rsidRPr="00591EDC" w:rsidRDefault="00F30D45" w:rsidP="00F30D45">
      <w:pPr>
        <w:widowControl w:val="0"/>
        <w:numPr>
          <w:ilvl w:val="0"/>
          <w:numId w:val="26"/>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F30D45" w:rsidRPr="00591EDC" w:rsidRDefault="00F30D45" w:rsidP="00F30D45">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F30D45" w:rsidRPr="00591EDC" w:rsidRDefault="00F30D45" w:rsidP="00F30D45">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1026" w:type="dxa"/>
        <w:tblLook w:val="01E0" w:firstRow="1" w:lastRow="1" w:firstColumn="1" w:lastColumn="1" w:noHBand="0" w:noVBand="0"/>
      </w:tblPr>
      <w:tblGrid>
        <w:gridCol w:w="3544"/>
        <w:gridCol w:w="3402"/>
        <w:gridCol w:w="4536"/>
      </w:tblGrid>
      <w:tr w:rsidR="00F30D45" w:rsidRPr="00591EDC" w:rsidTr="006D248C">
        <w:trPr>
          <w:trHeight w:val="3457"/>
        </w:trPr>
        <w:tc>
          <w:tcPr>
            <w:tcW w:w="3544" w:type="dxa"/>
            <w:shd w:val="clear" w:color="auto" w:fill="auto"/>
          </w:tcPr>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proofErr w:type="spellStart"/>
            <w:r w:rsidRPr="00591EDC">
              <w:rPr>
                <w:rFonts w:ascii="Times New Roman" w:hAnsi="Times New Roman"/>
                <w:sz w:val="24"/>
                <w:szCs w:val="24"/>
              </w:rPr>
              <w:t>Mыло</w:t>
            </w:r>
            <w:proofErr w:type="spellEnd"/>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щетка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паста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Шампунь</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Расческа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пляжа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душа</w:t>
            </w:r>
          </w:p>
          <w:p w:rsidR="00F30D45" w:rsidRPr="00591EDC" w:rsidRDefault="00F30D45" w:rsidP="006D248C">
            <w:pPr>
              <w:pStyle w:val="af"/>
              <w:numPr>
                <w:ilvl w:val="0"/>
                <w:numId w:val="28"/>
              </w:numPr>
              <w:tabs>
                <w:tab w:val="clear" w:pos="720"/>
                <w:tab w:val="left" w:pos="0"/>
                <w:tab w:val="left" w:pos="360"/>
                <w:tab w:val="num" w:pos="498"/>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F30D45" w:rsidRPr="00591EDC" w:rsidRDefault="00F30D45" w:rsidP="006D248C">
            <w:pPr>
              <w:pStyle w:val="af"/>
              <w:numPr>
                <w:ilvl w:val="0"/>
                <w:numId w:val="28"/>
              </w:numPr>
              <w:tabs>
                <w:tab w:val="clear" w:pos="720"/>
                <w:tab w:val="left" w:pos="0"/>
                <w:tab w:val="num" w:pos="498"/>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F30D45" w:rsidRPr="00591EDC" w:rsidRDefault="00F30D45" w:rsidP="006D248C">
            <w:pPr>
              <w:pStyle w:val="af"/>
              <w:tabs>
                <w:tab w:val="left" w:pos="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клещей</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Крем от солнца</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Пижама </w:t>
            </w:r>
          </w:p>
          <w:p w:rsidR="00F30D45" w:rsidRPr="00591EDC" w:rsidRDefault="00F30D45" w:rsidP="006D248C">
            <w:pPr>
              <w:pStyle w:val="af"/>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Нижнее</w:t>
            </w:r>
          </w:p>
          <w:p w:rsidR="00F30D45" w:rsidRPr="00591EDC" w:rsidRDefault="00F30D45" w:rsidP="006D248C">
            <w:pPr>
              <w:pStyle w:val="af"/>
              <w:tabs>
                <w:tab w:val="left" w:pos="0"/>
                <w:tab w:val="left" w:pos="360"/>
                <w:tab w:val="left" w:pos="54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F30D45" w:rsidRPr="00591EDC" w:rsidRDefault="00F30D45" w:rsidP="006D248C">
            <w:pPr>
              <w:pStyle w:val="af"/>
              <w:tabs>
                <w:tab w:val="left" w:pos="0"/>
                <w:tab w:val="left" w:pos="360"/>
                <w:tab w:val="left" w:pos="540"/>
              </w:tabs>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tc>
        <w:tc>
          <w:tcPr>
            <w:tcW w:w="3402" w:type="dxa"/>
            <w:shd w:val="clear" w:color="auto" w:fill="auto"/>
          </w:tcPr>
          <w:p w:rsidR="00F30D45" w:rsidRPr="00591EDC" w:rsidRDefault="00F30D45" w:rsidP="006D248C">
            <w:pPr>
              <w:pStyle w:val="af"/>
              <w:numPr>
                <w:ilvl w:val="0"/>
                <w:numId w:val="28"/>
              </w:numPr>
              <w:tabs>
                <w:tab w:val="clear" w:pos="720"/>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Носки  на каждый день </w:t>
            </w:r>
          </w:p>
          <w:p w:rsidR="00F30D45" w:rsidRPr="00591EDC" w:rsidRDefault="00F30D45" w:rsidP="006D248C">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пребывания </w:t>
            </w:r>
          </w:p>
          <w:p w:rsidR="00F30D45" w:rsidRPr="00591EDC" w:rsidRDefault="00F30D45" w:rsidP="006D248C">
            <w:pPr>
              <w:pStyle w:val="af"/>
              <w:numPr>
                <w:ilvl w:val="0"/>
                <w:numId w:val="28"/>
              </w:numPr>
              <w:tabs>
                <w:tab w:val="clear" w:pos="720"/>
                <w:tab w:val="left" w:pos="0"/>
                <w:tab w:val="left" w:pos="540"/>
                <w:tab w:val="left" w:pos="601"/>
              </w:tabs>
              <w:spacing w:after="0" w:line="240" w:lineRule="auto"/>
              <w:ind w:left="284" w:firstLine="0"/>
              <w:rPr>
                <w:rFonts w:ascii="Times New Roman" w:hAnsi="Times New Roman"/>
                <w:sz w:val="24"/>
                <w:szCs w:val="24"/>
              </w:rPr>
            </w:pPr>
            <w:proofErr w:type="spellStart"/>
            <w:r w:rsidRPr="00591EDC">
              <w:rPr>
                <w:rFonts w:ascii="Times New Roman" w:hAnsi="Times New Roman"/>
                <w:sz w:val="24"/>
                <w:szCs w:val="24"/>
              </w:rPr>
              <w:t>Maйки</w:t>
            </w:r>
            <w:proofErr w:type="spellEnd"/>
            <w:r w:rsidRPr="00591EDC">
              <w:rPr>
                <w:rFonts w:ascii="Times New Roman" w:hAnsi="Times New Roman"/>
                <w:sz w:val="24"/>
                <w:szCs w:val="24"/>
              </w:rPr>
              <w:t xml:space="preserve"> </w:t>
            </w:r>
            <w:proofErr w:type="gramStart"/>
            <w:r w:rsidRPr="00591EDC">
              <w:rPr>
                <w:rFonts w:ascii="Times New Roman" w:hAnsi="Times New Roman"/>
                <w:sz w:val="24"/>
                <w:szCs w:val="24"/>
              </w:rPr>
              <w:t>на  каждый</w:t>
            </w:r>
            <w:proofErr w:type="gramEnd"/>
            <w:r w:rsidRPr="00591EDC">
              <w:rPr>
                <w:rFonts w:ascii="Times New Roman" w:hAnsi="Times New Roman"/>
                <w:sz w:val="24"/>
                <w:szCs w:val="24"/>
              </w:rPr>
              <w:t xml:space="preserve"> день </w:t>
            </w:r>
          </w:p>
          <w:p w:rsidR="00F30D45" w:rsidRPr="00591EDC" w:rsidRDefault="00F30D45" w:rsidP="006D248C">
            <w:pPr>
              <w:pStyle w:val="af"/>
              <w:tabs>
                <w:tab w:val="left" w:pos="0"/>
                <w:tab w:val="left" w:pos="540"/>
                <w:tab w:val="left" w:pos="601"/>
              </w:tabs>
              <w:spacing w:after="0" w:line="240" w:lineRule="auto"/>
              <w:ind w:left="284"/>
              <w:rPr>
                <w:rFonts w:ascii="Times New Roman" w:hAnsi="Times New Roman"/>
                <w:sz w:val="24"/>
                <w:szCs w:val="24"/>
              </w:rPr>
            </w:pPr>
            <w:r w:rsidRPr="00591EDC">
              <w:rPr>
                <w:rFonts w:ascii="Times New Roman" w:hAnsi="Times New Roman"/>
                <w:sz w:val="24"/>
                <w:szCs w:val="24"/>
              </w:rPr>
              <w:t xml:space="preserve">    пребывания </w:t>
            </w:r>
          </w:p>
          <w:p w:rsidR="00F30D45" w:rsidRPr="00591EDC" w:rsidRDefault="00F30D45" w:rsidP="006D248C">
            <w:pPr>
              <w:pStyle w:val="af"/>
              <w:numPr>
                <w:ilvl w:val="0"/>
                <w:numId w:val="28"/>
              </w:numPr>
              <w:tabs>
                <w:tab w:val="left" w:pos="0"/>
                <w:tab w:val="left" w:pos="540"/>
                <w:tab w:val="left" w:pos="601"/>
                <w:tab w:val="left" w:pos="301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Шорты</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Одежда для спорта</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Теплый свитер</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Куртка от дождя</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Босоножки</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F30D45" w:rsidRPr="00591EDC" w:rsidRDefault="00F30D45" w:rsidP="006D248C">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пляжа</w:t>
            </w:r>
          </w:p>
          <w:p w:rsidR="00F30D45" w:rsidRPr="00591EDC" w:rsidRDefault="00F30D45" w:rsidP="006D248C">
            <w:pPr>
              <w:pStyle w:val="af"/>
              <w:numPr>
                <w:ilvl w:val="0"/>
                <w:numId w:val="28"/>
              </w:numPr>
              <w:tabs>
                <w:tab w:val="left" w:pos="0"/>
                <w:tab w:val="left" w:pos="540"/>
                <w:tab w:val="left" w:pos="601"/>
              </w:tabs>
              <w:spacing w:after="0" w:line="240" w:lineRule="auto"/>
              <w:ind w:left="284" w:firstLine="0"/>
              <w:rPr>
                <w:rFonts w:ascii="Times New Roman" w:hAnsi="Times New Roman"/>
                <w:sz w:val="24"/>
                <w:szCs w:val="24"/>
              </w:rPr>
            </w:pPr>
            <w:r w:rsidRPr="00591EDC">
              <w:rPr>
                <w:rFonts w:ascii="Times New Roman" w:hAnsi="Times New Roman"/>
                <w:sz w:val="24"/>
                <w:szCs w:val="24"/>
              </w:rPr>
              <w:t>Спортивная обув</w:t>
            </w:r>
          </w:p>
          <w:p w:rsidR="00F30D45" w:rsidRPr="00591EDC" w:rsidRDefault="00F30D45" w:rsidP="006D248C">
            <w:pPr>
              <w:pStyle w:val="af"/>
              <w:tabs>
                <w:tab w:val="left" w:pos="0"/>
                <w:tab w:val="left" w:pos="360"/>
                <w:tab w:val="left" w:pos="540"/>
              </w:tabs>
              <w:spacing w:after="0" w:line="240" w:lineRule="auto"/>
              <w:ind w:left="284"/>
              <w:rPr>
                <w:rFonts w:ascii="Times New Roman" w:hAnsi="Times New Roman"/>
                <w:sz w:val="24"/>
                <w:szCs w:val="24"/>
              </w:rPr>
            </w:pPr>
          </w:p>
        </w:tc>
        <w:tc>
          <w:tcPr>
            <w:tcW w:w="4536" w:type="dxa"/>
            <w:shd w:val="clear" w:color="auto" w:fill="auto"/>
          </w:tcPr>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Пляжная  циновка</w:t>
            </w:r>
            <w:proofErr w:type="gramEnd"/>
            <w:r w:rsidRPr="00591EDC">
              <w:rPr>
                <w:rFonts w:ascii="Times New Roman" w:hAnsi="Times New Roman"/>
                <w:sz w:val="24"/>
                <w:szCs w:val="24"/>
              </w:rPr>
              <w:t xml:space="preserve"> (туристический    </w:t>
            </w:r>
          </w:p>
          <w:p w:rsidR="00F30D45" w:rsidRPr="00591EDC" w:rsidRDefault="00F30D45" w:rsidP="006D248C">
            <w:pPr>
              <w:pStyle w:val="af"/>
              <w:tabs>
                <w:tab w:val="left" w:pos="0"/>
                <w:tab w:val="left" w:pos="360"/>
              </w:tabs>
              <w:spacing w:after="0" w:line="240" w:lineRule="auto"/>
              <w:ind w:left="284" w:right="-250"/>
              <w:rPr>
                <w:rFonts w:ascii="Times New Roman" w:hAnsi="Times New Roman"/>
                <w:sz w:val="24"/>
                <w:szCs w:val="24"/>
              </w:rPr>
            </w:pPr>
            <w:r w:rsidRPr="00591EDC">
              <w:rPr>
                <w:rFonts w:ascii="Times New Roman" w:hAnsi="Times New Roman"/>
                <w:sz w:val="24"/>
                <w:szCs w:val="24"/>
              </w:rPr>
              <w:t xml:space="preserve">     коврик)</w:t>
            </w:r>
          </w:p>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Сумка или легкий рюкзак для      </w:t>
            </w:r>
          </w:p>
          <w:p w:rsidR="00F30D45" w:rsidRPr="00591EDC" w:rsidRDefault="00F30D45" w:rsidP="006D248C">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походов          </w:t>
            </w:r>
          </w:p>
          <w:p w:rsidR="00F30D45" w:rsidRPr="00591EDC" w:rsidRDefault="00F30D45" w:rsidP="006D248C">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F30D45" w:rsidRPr="00591EDC" w:rsidRDefault="00F30D45" w:rsidP="006D248C">
            <w:pPr>
              <w:pStyle w:val="af"/>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Небьющаяся кружка, ложка</w:t>
            </w:r>
          </w:p>
          <w:p w:rsidR="00F30D45" w:rsidRPr="00591EDC" w:rsidRDefault="00F30D45" w:rsidP="006D248C">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Панама от солнца</w:t>
            </w:r>
          </w:p>
          <w:p w:rsidR="00F30D45" w:rsidRPr="00591EDC" w:rsidRDefault="00F30D45" w:rsidP="006D248C">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Купальник / плавки</w:t>
            </w:r>
          </w:p>
          <w:p w:rsidR="00F30D45" w:rsidRPr="00591EDC" w:rsidRDefault="00F30D45" w:rsidP="006D248C">
            <w:pPr>
              <w:pStyle w:val="af"/>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Индивидуальные </w:t>
            </w:r>
            <w:proofErr w:type="gramStart"/>
            <w:r w:rsidRPr="00591EDC">
              <w:rPr>
                <w:rFonts w:ascii="Times New Roman" w:hAnsi="Times New Roman"/>
                <w:sz w:val="24"/>
                <w:szCs w:val="24"/>
              </w:rPr>
              <w:t>лекарства  (</w:t>
            </w:r>
            <w:proofErr w:type="gramEnd"/>
            <w:r w:rsidRPr="00591EDC">
              <w:rPr>
                <w:rFonts w:ascii="Times New Roman" w:hAnsi="Times New Roman"/>
                <w:sz w:val="24"/>
                <w:szCs w:val="24"/>
              </w:rPr>
              <w:t xml:space="preserve">при   </w:t>
            </w:r>
          </w:p>
          <w:p w:rsidR="00F30D45" w:rsidRPr="00591EDC" w:rsidRDefault="00F30D45" w:rsidP="006D248C">
            <w:pPr>
              <w:pStyle w:val="af"/>
              <w:tabs>
                <w:tab w:val="left" w:pos="0"/>
                <w:tab w:val="left" w:pos="360"/>
                <w:tab w:val="left" w:pos="54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F30D45" w:rsidRPr="003B690D" w:rsidRDefault="00F30D45" w:rsidP="00F30D45">
      <w:pPr>
        <w:tabs>
          <w:tab w:val="left" w:pos="-284"/>
        </w:tabs>
        <w:jc w:val="both"/>
        <w:rPr>
          <w:b/>
          <w:sz w:val="24"/>
          <w:szCs w:val="24"/>
          <w:lang w:val="en-US"/>
        </w:rPr>
      </w:pPr>
    </w:p>
    <w:p w:rsidR="00F30D45" w:rsidRPr="00591EDC" w:rsidRDefault="00F30D45" w:rsidP="00F30D45">
      <w:pPr>
        <w:tabs>
          <w:tab w:val="left" w:pos="-284"/>
        </w:tabs>
        <w:ind w:left="-284" w:right="-6"/>
        <w:jc w:val="both"/>
        <w:rPr>
          <w:b/>
          <w:sz w:val="24"/>
          <w:szCs w:val="24"/>
        </w:rPr>
      </w:pPr>
      <w:r w:rsidRPr="00591EDC">
        <w:rPr>
          <w:b/>
          <w:sz w:val="24"/>
          <w:szCs w:val="24"/>
        </w:rPr>
        <w:t>Важно!</w:t>
      </w:r>
    </w:p>
    <w:p w:rsidR="00F30D45" w:rsidRPr="00591EDC" w:rsidRDefault="00F30D45" w:rsidP="00F30D45">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r w:rsidRPr="00591EDC">
        <w:rPr>
          <w:sz w:val="24"/>
          <w:szCs w:val="24"/>
        </w:rPr>
        <w:t>лесо</w:t>
      </w:r>
      <w:proofErr w:type="spellEnd"/>
      <w:r w:rsidRPr="00591EDC">
        <w:rPr>
          <w:sz w:val="24"/>
          <w:szCs w:val="24"/>
        </w:rPr>
        <w:t xml:space="preserve"> - парковых зонах не стоит </w:t>
      </w:r>
      <w:proofErr w:type="gramStart"/>
      <w:r w:rsidRPr="00591EDC">
        <w:rPr>
          <w:sz w:val="24"/>
          <w:szCs w:val="24"/>
        </w:rPr>
        <w:t>забывать  о</w:t>
      </w:r>
      <w:proofErr w:type="gramEnd"/>
      <w:r w:rsidRPr="00591EDC">
        <w:rPr>
          <w:sz w:val="24"/>
          <w:szCs w:val="24"/>
        </w:rPr>
        <w:t xml:space="preserve"> способах профилактики против клещевых инфекций. Активность клещей  длится в период с апреля по октябрь. Клещи поджидают своих «жертв», сидя в траве, поэтому надо 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F30D45" w:rsidRPr="00591EDC" w:rsidRDefault="00F30D45" w:rsidP="00F30D45">
      <w:pPr>
        <w:tabs>
          <w:tab w:val="left" w:pos="0"/>
        </w:tabs>
        <w:ind w:left="-284" w:right="-6"/>
        <w:jc w:val="both"/>
        <w:rPr>
          <w:sz w:val="24"/>
          <w:szCs w:val="24"/>
        </w:rPr>
      </w:pPr>
      <w:r w:rsidRPr="00591EDC">
        <w:rPr>
          <w:sz w:val="24"/>
          <w:szCs w:val="24"/>
        </w:rPr>
        <w:t xml:space="preserve">       Просим Вас проинформировать ребенка, что находясь на </w:t>
      </w:r>
      <w:proofErr w:type="gramStart"/>
      <w:r w:rsidRPr="00591EDC">
        <w:rPr>
          <w:sz w:val="24"/>
          <w:szCs w:val="24"/>
        </w:rPr>
        <w:t>природе  особое</w:t>
      </w:r>
      <w:proofErr w:type="gramEnd"/>
      <w:r w:rsidRPr="00591EDC">
        <w:rPr>
          <w:sz w:val="24"/>
          <w:szCs w:val="24"/>
        </w:rPr>
        <w:t xml:space="preserve"> внимание необходимо уделить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F30D45" w:rsidRPr="00591EDC" w:rsidRDefault="00F30D45" w:rsidP="00F30D45">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не в коем случае не снимать его самостоятельно. Медицинский сотрудник снимет его надлежащим образом и  передаст на исследование.</w:t>
      </w:r>
    </w:p>
    <w:p w:rsidR="00F30D45" w:rsidRPr="00591EDC" w:rsidRDefault="00F30D45" w:rsidP="00F30D45">
      <w:pPr>
        <w:pStyle w:val="af"/>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В лагерь можно </w:t>
      </w:r>
      <w:proofErr w:type="gramStart"/>
      <w:r w:rsidRPr="00591EDC">
        <w:rPr>
          <w:rFonts w:ascii="Times New Roman" w:hAnsi="Times New Roman"/>
          <w:b/>
          <w:sz w:val="24"/>
          <w:szCs w:val="24"/>
        </w:rPr>
        <w:t>взять:</w:t>
      </w:r>
      <w:r w:rsidRPr="00591EDC">
        <w:rPr>
          <w:rFonts w:ascii="Times New Roman" w:hAnsi="Times New Roman"/>
          <w:sz w:val="24"/>
          <w:szCs w:val="24"/>
        </w:rPr>
        <w:t xml:space="preserve">  недорогие</w:t>
      </w:r>
      <w:proofErr w:type="gramEnd"/>
      <w:r w:rsidRPr="00591EDC">
        <w:rPr>
          <w:rFonts w:ascii="Times New Roman" w:hAnsi="Times New Roman"/>
          <w:sz w:val="24"/>
          <w:szCs w:val="24"/>
        </w:rPr>
        <w:t xml:space="preserve">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xml:space="preserve">, книги, игрушки, фломастеры, ручки, альбом,  ракетки, мячи, скакалку и т.п.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вещи  можно отдать на хранение вожатому. Администрация лагеря не несет ответственность за оставленные без присмотра вещи.</w:t>
      </w:r>
    </w:p>
    <w:p w:rsidR="00F30D45" w:rsidRPr="00591EDC" w:rsidRDefault="00F30D45" w:rsidP="00F30D45">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F30D45" w:rsidRPr="00591EDC" w:rsidRDefault="00F30D45" w:rsidP="00F30D45">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F30D45" w:rsidRPr="00591EDC" w:rsidRDefault="00F30D45" w:rsidP="00F30D45">
      <w:pPr>
        <w:widowControl w:val="0"/>
        <w:numPr>
          <w:ilvl w:val="0"/>
          <w:numId w:val="25"/>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F30D45" w:rsidRPr="00591EDC" w:rsidRDefault="00F30D45" w:rsidP="00F30D45">
      <w:pPr>
        <w:widowControl w:val="0"/>
        <w:numPr>
          <w:ilvl w:val="0"/>
          <w:numId w:val="25"/>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F30D45" w:rsidRPr="00591EDC" w:rsidRDefault="00F30D45" w:rsidP="00F30D45">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F30D45" w:rsidRPr="00591EDC" w:rsidRDefault="00F30D45" w:rsidP="00F30D45">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F30D45" w:rsidRDefault="00F30D45" w:rsidP="00F30D45">
      <w:pPr>
        <w:ind w:left="-284" w:right="-6"/>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p>
    <w:p w:rsidR="00F30D45" w:rsidRDefault="00F30D45" w:rsidP="00F30D45">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F30D45" w:rsidRDefault="00F30D45" w:rsidP="00F30D45">
      <w:pPr>
        <w:jc w:val="both"/>
        <w:rPr>
          <w:sz w:val="24"/>
          <w:szCs w:val="24"/>
        </w:rPr>
      </w:pPr>
    </w:p>
    <w:p w:rsidR="00F30D45" w:rsidRPr="003B11A6" w:rsidRDefault="00F30D45" w:rsidP="00F30D45">
      <w:pPr>
        <w:jc w:val="both"/>
        <w:rPr>
          <w:sz w:val="24"/>
          <w:szCs w:val="24"/>
        </w:rPr>
      </w:pPr>
    </w:p>
    <w:p w:rsidR="00F30D45" w:rsidRPr="003B11A6"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Default="00F30D45" w:rsidP="00F30D45">
      <w:pPr>
        <w:rPr>
          <w:b/>
          <w:sz w:val="19"/>
          <w:szCs w:val="19"/>
        </w:rPr>
      </w:pPr>
    </w:p>
    <w:p w:rsidR="00F30D45" w:rsidRPr="007462DF" w:rsidRDefault="00F30D45" w:rsidP="00F30D45">
      <w:pPr>
        <w:rPr>
          <w:b/>
        </w:rPr>
      </w:pPr>
      <w:r w:rsidRPr="00E454E7">
        <w:rPr>
          <w:b/>
          <w:sz w:val="19"/>
          <w:szCs w:val="19"/>
        </w:rPr>
        <w:t>Приложение №</w:t>
      </w:r>
      <w:r>
        <w:rPr>
          <w:b/>
          <w:sz w:val="19"/>
          <w:szCs w:val="19"/>
        </w:rPr>
        <w:t xml:space="preserve"> 5: </w:t>
      </w:r>
      <w:r w:rsidRPr="007462DF">
        <w:rPr>
          <w:b/>
        </w:rPr>
        <w:t xml:space="preserve">Памятка. Список документов, необходимых для получения Польской шенгенской </w:t>
      </w:r>
    </w:p>
    <w:p w:rsidR="00F30D45" w:rsidRPr="007462DF" w:rsidRDefault="00F30D45" w:rsidP="00F30D45">
      <w:pPr>
        <w:rPr>
          <w:b/>
        </w:rPr>
      </w:pPr>
      <w:r w:rsidRPr="007462DF">
        <w:rPr>
          <w:b/>
        </w:rPr>
        <w:t xml:space="preserve">              </w:t>
      </w:r>
      <w:r>
        <w:rPr>
          <w:b/>
        </w:rPr>
        <w:t xml:space="preserve">                 </w:t>
      </w:r>
      <w:r w:rsidRPr="007462DF">
        <w:rPr>
          <w:b/>
        </w:rPr>
        <w:t>туристической визы</w:t>
      </w:r>
    </w:p>
    <w:p w:rsidR="00F30D45" w:rsidRDefault="00F30D45" w:rsidP="00F30D45">
      <w:pPr>
        <w:jc w:val="both"/>
        <w:rPr>
          <w:sz w:val="24"/>
          <w:szCs w:val="24"/>
        </w:rPr>
      </w:pPr>
      <w:r>
        <w:rPr>
          <w:sz w:val="24"/>
          <w:szCs w:val="24"/>
        </w:rPr>
        <w:t xml:space="preserve"> </w:t>
      </w:r>
    </w:p>
    <w:p w:rsidR="00F30D45" w:rsidRPr="00D07642" w:rsidRDefault="00F30D45" w:rsidP="00F30D45">
      <w:pPr>
        <w:jc w:val="both"/>
        <w:rPr>
          <w:sz w:val="24"/>
          <w:szCs w:val="24"/>
        </w:rPr>
      </w:pPr>
    </w:p>
    <w:p w:rsidR="00F30D45" w:rsidRPr="00D07642" w:rsidRDefault="00BE2F93" w:rsidP="00F30D45">
      <w:pPr>
        <w:jc w:val="both"/>
        <w:rPr>
          <w:sz w:val="24"/>
          <w:szCs w:val="24"/>
        </w:rPr>
      </w:pPr>
      <w:r>
        <w:rPr>
          <w:noProof/>
          <w:sz w:val="24"/>
          <w:szCs w:val="24"/>
          <w:lang w:eastAsia="ru-RU"/>
        </w:rPr>
        <w:pict>
          <v:shape id="_x0000_s1077" type="#_x0000_t75" style="position:absolute;left:0;text-align:left;margin-left:-38.55pt;margin-top:6.65pt;width:219.4pt;height:40.5pt;z-index:-9;mso-position-horizontal-relative:text;mso-position-vertical-relative:text">
            <v:imagedata r:id="rId6" o:title="septima_blue"/>
          </v:shape>
        </w:pict>
      </w:r>
    </w:p>
    <w:p w:rsidR="00F30D45" w:rsidRPr="00D07642" w:rsidRDefault="00F30D45" w:rsidP="00F30D45">
      <w:pPr>
        <w:widowControl w:val="0"/>
        <w:jc w:val="right"/>
        <w:rPr>
          <w:rFonts w:eastAsia="Andale Sans UI"/>
          <w:b/>
          <w:szCs w:val="26"/>
        </w:rPr>
      </w:pPr>
      <w:r w:rsidRPr="00D07642">
        <w:rPr>
          <w:rFonts w:eastAsia="Andale Sans UI"/>
          <w:b/>
          <w:sz w:val="24"/>
          <w:szCs w:val="26"/>
        </w:rPr>
        <w:t xml:space="preserve">                                  </w:t>
      </w:r>
      <w:r w:rsidRPr="00D07642">
        <w:rPr>
          <w:rFonts w:eastAsia="Andale Sans UI"/>
          <w:b/>
          <w:szCs w:val="26"/>
        </w:rPr>
        <w:t>г. Калининград, ул. Больничная 30-2</w:t>
      </w:r>
    </w:p>
    <w:p w:rsidR="00F30D45" w:rsidRPr="00D07642" w:rsidRDefault="00F30D45" w:rsidP="00F30D45">
      <w:pPr>
        <w:widowControl w:val="0"/>
        <w:jc w:val="right"/>
        <w:rPr>
          <w:rFonts w:eastAsia="Andale Sans UI"/>
          <w:b/>
          <w:szCs w:val="26"/>
        </w:rPr>
      </w:pPr>
      <w:r w:rsidRPr="00D07642">
        <w:rPr>
          <w:rFonts w:eastAsia="Andale Sans UI"/>
          <w:b/>
          <w:szCs w:val="26"/>
        </w:rPr>
        <w:t>тел: +7 (4012) 388-320; 307-000; 53-30-55; 53-37-27</w:t>
      </w:r>
    </w:p>
    <w:p w:rsidR="00F30D45" w:rsidRPr="003B11A6" w:rsidRDefault="00F30D45" w:rsidP="00F30D45">
      <w:pPr>
        <w:widowControl w:val="0"/>
        <w:jc w:val="right"/>
        <w:rPr>
          <w:rFonts w:eastAsia="Andale Sans UI"/>
          <w:b/>
          <w:szCs w:val="26"/>
        </w:rPr>
      </w:pPr>
      <w:r w:rsidRPr="00D07642">
        <w:rPr>
          <w:rFonts w:eastAsia="Andale Sans UI"/>
          <w:b/>
          <w:szCs w:val="26"/>
        </w:rPr>
        <w:t>Е</w:t>
      </w:r>
      <w:r w:rsidRPr="003B11A6">
        <w:rPr>
          <w:rFonts w:eastAsia="Andale Sans UI"/>
          <w:b/>
          <w:szCs w:val="26"/>
        </w:rPr>
        <w:t>-</w:t>
      </w:r>
      <w:r w:rsidRPr="00D07642">
        <w:rPr>
          <w:rFonts w:eastAsia="Andale Sans UI"/>
          <w:b/>
          <w:szCs w:val="26"/>
          <w:lang w:val="en-US"/>
        </w:rPr>
        <w:t>mai</w:t>
      </w:r>
      <w:r w:rsidRPr="00D07642">
        <w:rPr>
          <w:rFonts w:eastAsia="Andale Sans UI"/>
          <w:b/>
          <w:color w:val="000000"/>
          <w:szCs w:val="26"/>
          <w:lang w:val="en-US"/>
        </w:rPr>
        <w:t>l</w:t>
      </w:r>
      <w:r w:rsidRPr="003B11A6">
        <w:rPr>
          <w:rFonts w:eastAsia="Andale Sans UI"/>
          <w:b/>
          <w:color w:val="000000"/>
          <w:szCs w:val="26"/>
        </w:rPr>
        <w:t xml:space="preserve">: </w:t>
      </w:r>
      <w:hyperlink r:id="rId15" w:history="1">
        <w:r w:rsidRPr="00D07642">
          <w:rPr>
            <w:rFonts w:eastAsia="Andale Sans UI"/>
            <w:b/>
            <w:color w:val="000000"/>
            <w:szCs w:val="26"/>
            <w:u w:val="single"/>
            <w:lang w:val="en-US"/>
          </w:rPr>
          <w:t>info</w:t>
        </w:r>
        <w:r w:rsidRPr="003B11A6">
          <w:rPr>
            <w:rFonts w:eastAsia="Andale Sans UI"/>
            <w:b/>
            <w:color w:val="000000"/>
            <w:szCs w:val="26"/>
            <w:u w:val="single"/>
          </w:rPr>
          <w:t>@</w:t>
        </w:r>
        <w:proofErr w:type="spellStart"/>
        <w:r w:rsidRPr="00D07642">
          <w:rPr>
            <w:rFonts w:eastAsia="Andale Sans UI"/>
            <w:b/>
            <w:color w:val="000000"/>
            <w:szCs w:val="26"/>
            <w:u w:val="single"/>
            <w:lang w:val="en-US"/>
          </w:rPr>
          <w:t>septimatour</w:t>
        </w:r>
        <w:proofErr w:type="spellEnd"/>
        <w:r w:rsidRPr="003B11A6">
          <w:rPr>
            <w:rFonts w:eastAsia="Andale Sans UI"/>
            <w:b/>
            <w:color w:val="000000"/>
            <w:szCs w:val="26"/>
            <w:u w:val="single"/>
          </w:rPr>
          <w:t>.</w:t>
        </w:r>
        <w:proofErr w:type="spellStart"/>
        <w:r w:rsidRPr="00D07642">
          <w:rPr>
            <w:rFonts w:eastAsia="Andale Sans UI"/>
            <w:b/>
            <w:color w:val="000000"/>
            <w:szCs w:val="26"/>
            <w:u w:val="single"/>
            <w:lang w:val="en-US"/>
          </w:rPr>
          <w:t>ru</w:t>
        </w:r>
        <w:proofErr w:type="spellEnd"/>
      </w:hyperlink>
    </w:p>
    <w:p w:rsidR="00F30D45" w:rsidRPr="003B11A6" w:rsidRDefault="00F30D45" w:rsidP="00F30D45">
      <w:pPr>
        <w:jc w:val="both"/>
        <w:rPr>
          <w:b/>
        </w:rPr>
      </w:pPr>
    </w:p>
    <w:p w:rsidR="00F30D45" w:rsidRPr="003B11A6" w:rsidRDefault="00F30D45" w:rsidP="00F30D45">
      <w:pPr>
        <w:jc w:val="center"/>
        <w:rPr>
          <w:b/>
        </w:rPr>
      </w:pPr>
      <w:r w:rsidRPr="00D07642">
        <w:rPr>
          <w:b/>
        </w:rPr>
        <w:t>ПАМЯТКА</w:t>
      </w:r>
    </w:p>
    <w:p w:rsidR="00F30D45" w:rsidRPr="00D07642" w:rsidRDefault="00F30D45" w:rsidP="00F30D45">
      <w:pPr>
        <w:ind w:left="-284"/>
        <w:jc w:val="center"/>
        <w:rPr>
          <w:b/>
        </w:rPr>
      </w:pPr>
      <w:r w:rsidRPr="00D07642">
        <w:rPr>
          <w:b/>
        </w:rPr>
        <w:t>СПИСОК ДОКУМЕНТОВ, НЕОБХОДИМЫХ ДЛЯ ПОЛУЧЕНИЯ ПОЛЬСКОЙ ШЕНГЕНСКОЙ ТУРИСТИЧЕСКОЙ ВИЗЫ</w:t>
      </w:r>
    </w:p>
    <w:p w:rsidR="00F30D45" w:rsidRPr="00D07642" w:rsidRDefault="00F30D45" w:rsidP="00F30D45">
      <w:pPr>
        <w:pStyle w:val="af"/>
        <w:numPr>
          <w:ilvl w:val="0"/>
          <w:numId w:val="29"/>
        </w:numPr>
        <w:ind w:left="0" w:hanging="284"/>
        <w:jc w:val="both"/>
        <w:rPr>
          <w:rFonts w:ascii="Times New Roman" w:hAnsi="Times New Roman"/>
        </w:rPr>
      </w:pPr>
      <w:r w:rsidRPr="00D07642">
        <w:rPr>
          <w:rFonts w:ascii="Times New Roman" w:hAnsi="Times New Roman"/>
          <w:b/>
        </w:rPr>
        <w:t>Визовая анкета</w:t>
      </w:r>
      <w:r w:rsidRPr="00D07642">
        <w:rPr>
          <w:rFonts w:ascii="Times New Roman" w:hAnsi="Times New Roman"/>
        </w:rPr>
        <w:t>, подписанная лично заявителем (законным представителем для лиц младше 18 лет);</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2 фотографии</w:t>
      </w:r>
      <w:r w:rsidRPr="00D07642">
        <w:rPr>
          <w:rFonts w:ascii="Times New Roman" w:hAnsi="Times New Roman"/>
        </w:rPr>
        <w:t xml:space="preserve"> (цветные 3,5 х 4,5 см на белом фоне, очень хорошего качества, не старше 6 мес., не </w:t>
      </w:r>
      <w:proofErr w:type="spellStart"/>
      <w:r w:rsidRPr="00D07642">
        <w:rPr>
          <w:rFonts w:ascii="Times New Roman" w:hAnsi="Times New Roman"/>
        </w:rPr>
        <w:t>использ</w:t>
      </w:r>
      <w:proofErr w:type="spellEnd"/>
      <w:r w:rsidRPr="00D07642">
        <w:rPr>
          <w:rFonts w:ascii="Times New Roman" w:hAnsi="Times New Roman"/>
        </w:rPr>
        <w:t>. ранее на визах в паспорте);</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Заграничный паспорт</w:t>
      </w:r>
      <w:r w:rsidRPr="00D07642">
        <w:rPr>
          <w:rFonts w:ascii="Times New Roman" w:hAnsi="Times New Roman"/>
        </w:rPr>
        <w:t xml:space="preserve"> и копия его первой страницы; </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Внутренний паспорт</w:t>
      </w:r>
      <w:r w:rsidRPr="00D07642">
        <w:rPr>
          <w:rFonts w:ascii="Times New Roman" w:hAnsi="Times New Roman"/>
        </w:rPr>
        <w:t xml:space="preserve"> (оригинал и ксерокопии страниц с персональными данными, пропиской, семейном положении (если есть отметка), ранее выданных паспортах (если несколько одновременно действующих заграничных паспортов);</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Медицинская страховка</w:t>
      </w:r>
      <w:r w:rsidRPr="00D07642">
        <w:rPr>
          <w:rFonts w:ascii="Times New Roman" w:hAnsi="Times New Roman"/>
        </w:rPr>
        <w:t xml:space="preserve"> на сумму страхования минимум 30.000 евро, покрывающая минимум срок первой поездки;</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Документы, подтверждающие наличие финансовых средств (мин. 50 евро в сутки/ чел.</w:t>
      </w:r>
      <w:proofErr w:type="gramStart"/>
      <w:r w:rsidRPr="00D07642">
        <w:rPr>
          <w:rFonts w:ascii="Times New Roman" w:hAnsi="Times New Roman"/>
          <w:b/>
        </w:rPr>
        <w:t>)</w:t>
      </w:r>
      <w:r w:rsidRPr="00D07642">
        <w:rPr>
          <w:rFonts w:ascii="Times New Roman" w:hAnsi="Times New Roman"/>
        </w:rPr>
        <w:t xml:space="preserve"> ;</w:t>
      </w:r>
      <w:proofErr w:type="gramEnd"/>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Подтверждение проживания</w:t>
      </w:r>
      <w:r w:rsidRPr="00D07642">
        <w:rPr>
          <w:rFonts w:ascii="Times New Roman" w:hAnsi="Times New Roman"/>
        </w:rPr>
        <w:t xml:space="preserve"> на территории Польши (бронь гостиницы, апартаментов) с 50% предоплатой. </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rPr>
        <w:t xml:space="preserve">Если заявитель является </w:t>
      </w:r>
      <w:r w:rsidRPr="00D07642">
        <w:rPr>
          <w:rFonts w:ascii="Times New Roman" w:hAnsi="Times New Roman"/>
          <w:b/>
        </w:rPr>
        <w:t>несовершеннолетним</w:t>
      </w:r>
      <w:r w:rsidRPr="00D07642">
        <w:rPr>
          <w:rFonts w:ascii="Times New Roman" w:hAnsi="Times New Roman"/>
        </w:rPr>
        <w:t xml:space="preserve">, в обязательном порядке предоставляется </w:t>
      </w:r>
      <w:r w:rsidRPr="00D07642">
        <w:rPr>
          <w:rFonts w:ascii="Times New Roman" w:hAnsi="Times New Roman"/>
          <w:b/>
        </w:rPr>
        <w:t>свидетельство о рождении</w:t>
      </w:r>
      <w:r w:rsidRPr="00D07642">
        <w:rPr>
          <w:rFonts w:ascii="Times New Roman" w:hAnsi="Times New Roman"/>
        </w:rPr>
        <w:t xml:space="preserve"> (оригинал и ксерокопия), </w:t>
      </w:r>
      <w:r w:rsidRPr="00D07642">
        <w:rPr>
          <w:rFonts w:ascii="Times New Roman" w:hAnsi="Times New Roman"/>
          <w:b/>
        </w:rPr>
        <w:t>копия гражданского паспорта родителя или законного представителя (главной страницы и страницы с пропиской, для лиц до 14 лет, соответствующей требованиям ГК Польши).</w:t>
      </w:r>
      <w:r w:rsidRPr="00D07642">
        <w:rPr>
          <w:rFonts w:ascii="Times New Roman" w:hAnsi="Times New Roman"/>
        </w:rPr>
        <w:t xml:space="preserve"> С 14 лет граждане обязаны предоставлять свой паспорт. Если планируется выезд несовершеннолетнего без родителей, то для получения визы необходимо предоставить нотариально заверенное </w:t>
      </w:r>
      <w:r w:rsidRPr="00D07642">
        <w:rPr>
          <w:rFonts w:ascii="Times New Roman" w:hAnsi="Times New Roman"/>
          <w:b/>
        </w:rPr>
        <w:t>согласие на выезд</w:t>
      </w:r>
      <w:r w:rsidRPr="00D07642">
        <w:rPr>
          <w:rFonts w:ascii="Times New Roman" w:hAnsi="Times New Roman"/>
        </w:rPr>
        <w:t xml:space="preserve"> от одного из родителей (опекуна). Если у родителя (опекуна) уже имеется виза, и документы подают только за несовершеннолетнего, необходимо предоставить копию действующей визы родителя (опекуна), который будет сопровождать ребенка. Спонсорское письмо.</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rPr>
        <w:t>Для многократной визы – подтверждение пребывания в гостиницах Польши во время предыдущих поездок, наличие двух предыдущих шенгенских виз;</w:t>
      </w:r>
    </w:p>
    <w:p w:rsidR="00F30D45" w:rsidRPr="00D07642" w:rsidRDefault="00F30D45" w:rsidP="00F30D45">
      <w:pPr>
        <w:pStyle w:val="af"/>
        <w:numPr>
          <w:ilvl w:val="0"/>
          <w:numId w:val="29"/>
        </w:numPr>
        <w:ind w:left="-284" w:firstLine="0"/>
        <w:jc w:val="both"/>
        <w:rPr>
          <w:rFonts w:ascii="Times New Roman" w:hAnsi="Times New Roman"/>
        </w:rPr>
      </w:pPr>
      <w:r w:rsidRPr="00D07642">
        <w:rPr>
          <w:rFonts w:ascii="Times New Roman" w:hAnsi="Times New Roman"/>
          <w:b/>
        </w:rPr>
        <w:t>Согласие на обработку персональных данных</w:t>
      </w:r>
      <w:r w:rsidRPr="00D07642">
        <w:rPr>
          <w:rFonts w:ascii="Times New Roman" w:hAnsi="Times New Roman"/>
        </w:rPr>
        <w:t>.</w:t>
      </w:r>
    </w:p>
    <w:p w:rsidR="00F30D45" w:rsidRPr="00D07642" w:rsidRDefault="00F30D45" w:rsidP="00F30D45">
      <w:pPr>
        <w:pStyle w:val="af"/>
        <w:ind w:left="-284"/>
        <w:jc w:val="both"/>
        <w:rPr>
          <w:rFonts w:ascii="Times New Roman" w:hAnsi="Times New Roman"/>
        </w:rPr>
      </w:pPr>
    </w:p>
    <w:p w:rsidR="00F30D45" w:rsidRPr="00D07642" w:rsidRDefault="00F30D45" w:rsidP="00F30D45">
      <w:pPr>
        <w:pStyle w:val="af"/>
        <w:ind w:left="-284"/>
        <w:jc w:val="both"/>
        <w:rPr>
          <w:rFonts w:ascii="Times New Roman" w:hAnsi="Times New Roman"/>
          <w:i/>
        </w:rPr>
      </w:pPr>
      <w:r w:rsidRPr="00D07642">
        <w:rPr>
          <w:rFonts w:ascii="Times New Roman" w:hAnsi="Times New Roman"/>
          <w:i/>
        </w:rPr>
        <w:t xml:space="preserve">Отпечатки пальцев предоставляются лицами с 12 лет. </w:t>
      </w:r>
    </w:p>
    <w:p w:rsidR="00F30D45" w:rsidRPr="00D07642" w:rsidRDefault="00F30D45" w:rsidP="00F30D45">
      <w:pPr>
        <w:pStyle w:val="af"/>
        <w:ind w:left="-284"/>
        <w:jc w:val="both"/>
        <w:rPr>
          <w:rFonts w:ascii="Times New Roman" w:hAnsi="Times New Roman"/>
          <w:i/>
        </w:rPr>
      </w:pPr>
      <w:r w:rsidRPr="00D07642">
        <w:rPr>
          <w:rFonts w:ascii="Times New Roman" w:hAnsi="Times New Roman"/>
          <w:i/>
        </w:rPr>
        <w:t xml:space="preserve">Сборы: 11 евро визовый сбор + 35 евро консульский сбор. </w:t>
      </w:r>
      <w:r w:rsidRPr="00D07642">
        <w:rPr>
          <w:rFonts w:ascii="Times New Roman" w:hAnsi="Times New Roman"/>
          <w:i/>
          <w:sz w:val="21"/>
          <w:szCs w:val="21"/>
          <w:shd w:val="clear" w:color="auto" w:fill="FFFFFF"/>
        </w:rPr>
        <w:t>Оплата сервисного сбора осуществляется в рублях по курсу ЦБ на день подачи документов.</w:t>
      </w:r>
      <w:r w:rsidRPr="00D07642">
        <w:rPr>
          <w:rFonts w:ascii="Times New Roman" w:hAnsi="Times New Roman"/>
          <w:i/>
        </w:rPr>
        <w:t xml:space="preserve"> </w:t>
      </w:r>
      <w:r w:rsidRPr="00D07642">
        <w:rPr>
          <w:rFonts w:ascii="Times New Roman" w:hAnsi="Times New Roman"/>
          <w:i/>
          <w:sz w:val="21"/>
          <w:szCs w:val="21"/>
          <w:shd w:val="clear" w:color="auto" w:fill="FFFFFF"/>
        </w:rPr>
        <w:t>Дети до 12 лет, освобождаются от оплаты консульского сбора; дети до 6 лет- без сборов.</w:t>
      </w:r>
    </w:p>
    <w:p w:rsidR="00F30D45" w:rsidRPr="00D07642" w:rsidRDefault="00F30D45" w:rsidP="00F30D45">
      <w:pPr>
        <w:pStyle w:val="af"/>
        <w:ind w:left="-426" w:hanging="284"/>
        <w:jc w:val="both"/>
        <w:rPr>
          <w:rFonts w:ascii="Times New Roman" w:hAnsi="Times New Roman"/>
        </w:rPr>
      </w:pPr>
    </w:p>
    <w:p w:rsidR="00F30D45" w:rsidRPr="00D07642" w:rsidRDefault="00BE2F93" w:rsidP="00F30D45">
      <w:pPr>
        <w:pStyle w:val="af"/>
        <w:ind w:left="-426" w:hanging="284"/>
        <w:jc w:val="both"/>
        <w:rPr>
          <w:rFonts w:ascii="Times New Roman" w:hAnsi="Times New Roman"/>
        </w:rPr>
      </w:pPr>
      <w:r>
        <w:rPr>
          <w:rFonts w:ascii="Times New Roman" w:hAnsi="Times New Roman"/>
          <w:noProof/>
        </w:rPr>
        <w:pict>
          <v:rect id="Прямоугольник 1" o:spid="_x0000_s1063" style="position:absolute;left:0;text-align:left;margin-left:-7.5pt;margin-top:12pt;width:13.5pt;height:13.5pt;z-index:1;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" filled="f" strokecolor="#385d8a" strokeweight="2pt"/>
        </w:pict>
      </w:r>
    </w:p>
    <w:p w:rsidR="00F30D45" w:rsidRPr="00D07642" w:rsidRDefault="00F30D45" w:rsidP="00F30D45">
      <w:pPr>
        <w:pStyle w:val="af"/>
        <w:ind w:left="0"/>
        <w:jc w:val="both"/>
        <w:rPr>
          <w:rFonts w:ascii="Times New Roman" w:hAnsi="Times New Roman"/>
          <w:b/>
        </w:rPr>
      </w:pPr>
      <w:r w:rsidRPr="00D07642">
        <w:rPr>
          <w:rFonts w:ascii="Times New Roman" w:hAnsi="Times New Roman"/>
          <w:b/>
        </w:rPr>
        <w:t xml:space="preserve">   Я ознакомлен с полным списком документов, необходимых для получения польской туристической визы (источник: сайт </w:t>
      </w:r>
      <w:r w:rsidRPr="00D07642">
        <w:rPr>
          <w:rFonts w:ascii="Times New Roman" w:hAnsi="Times New Roman"/>
          <w:b/>
          <w:lang w:val="en-US"/>
        </w:rPr>
        <w:t>VFS</w:t>
      </w:r>
      <w:r w:rsidRPr="00D07642">
        <w:rPr>
          <w:rFonts w:ascii="Times New Roman" w:hAnsi="Times New Roman"/>
          <w:b/>
        </w:rPr>
        <w:t xml:space="preserve"> </w:t>
      </w:r>
      <w:r w:rsidRPr="00D07642">
        <w:rPr>
          <w:rFonts w:ascii="Times New Roman" w:hAnsi="Times New Roman"/>
          <w:b/>
          <w:lang w:val="en-US"/>
        </w:rPr>
        <w:t>Global</w:t>
      </w:r>
      <w:r w:rsidRPr="00D07642">
        <w:rPr>
          <w:rFonts w:ascii="Times New Roman" w:hAnsi="Times New Roman"/>
          <w:b/>
        </w:rPr>
        <w:t xml:space="preserve">), и несу личную ответственность за правильный набор документов </w:t>
      </w:r>
      <w:proofErr w:type="gramStart"/>
      <w:r w:rsidRPr="00D07642">
        <w:rPr>
          <w:rFonts w:ascii="Times New Roman" w:hAnsi="Times New Roman"/>
          <w:b/>
        </w:rPr>
        <w:t>при подачи</w:t>
      </w:r>
      <w:proofErr w:type="gramEnd"/>
      <w:r w:rsidRPr="00D07642">
        <w:rPr>
          <w:rFonts w:ascii="Times New Roman" w:hAnsi="Times New Roman"/>
          <w:b/>
        </w:rPr>
        <w:t xml:space="preserve"> в визовый центр. </w:t>
      </w:r>
    </w:p>
    <w:p w:rsidR="00F30D45" w:rsidRPr="00D07642" w:rsidRDefault="00F30D45" w:rsidP="00F30D45">
      <w:pPr>
        <w:pStyle w:val="af"/>
        <w:jc w:val="both"/>
        <w:rPr>
          <w:rFonts w:ascii="Times New Roman" w:hAnsi="Times New Roman"/>
        </w:rPr>
      </w:pPr>
      <w:r w:rsidRPr="00D07642">
        <w:rPr>
          <w:rFonts w:ascii="Times New Roman" w:hAnsi="Times New Roman"/>
        </w:rPr>
        <w:t xml:space="preserve"> </w:t>
      </w:r>
    </w:p>
    <w:p w:rsidR="00F30D45" w:rsidRDefault="00F30D45" w:rsidP="00F30D45">
      <w:pPr>
        <w:jc w:val="both"/>
      </w:pPr>
      <w:r w:rsidRPr="00D07642">
        <w:t xml:space="preserve">               </w:t>
      </w:r>
      <w:r>
        <w:t xml:space="preserve">                       </w:t>
      </w:r>
      <w:r w:rsidRPr="00D07642">
        <w:t xml:space="preserve">                     </w:t>
      </w:r>
    </w:p>
    <w:p w:rsidR="00F30D45" w:rsidRDefault="00F30D45" w:rsidP="00F30D45">
      <w:pPr>
        <w:jc w:val="both"/>
        <w:rPr>
          <w:sz w:val="24"/>
          <w:szCs w:val="24"/>
        </w:rPr>
      </w:pPr>
      <w:r w:rsidRPr="00D07642">
        <w:t xml:space="preserve">      </w:t>
      </w:r>
      <w:r w:rsidRPr="00D07642">
        <w:rPr>
          <w:u w:val="single"/>
        </w:rPr>
        <w:t xml:space="preserve">                                                                                                     </w:t>
      </w:r>
      <w:r w:rsidRPr="00D07642">
        <w:t xml:space="preserve">  Подпись </w:t>
      </w:r>
      <w:r>
        <w:t>/Расшифровка</w:t>
      </w:r>
    </w:p>
    <w:p w:rsidR="00F30D45" w:rsidRDefault="00F30D45" w:rsidP="00F30D45">
      <w:pPr>
        <w:jc w:val="both"/>
        <w:rPr>
          <w:sz w:val="24"/>
          <w:szCs w:val="24"/>
        </w:rPr>
      </w:pPr>
    </w:p>
    <w:p w:rsidR="00F30D45" w:rsidRDefault="00F30D45" w:rsidP="00F30D45">
      <w:pPr>
        <w:jc w:val="both"/>
        <w:rPr>
          <w:sz w:val="24"/>
          <w:szCs w:val="24"/>
        </w:rPr>
      </w:pPr>
    </w:p>
    <w:p w:rsidR="00F30D45" w:rsidRPr="000D2698" w:rsidRDefault="00F30D45" w:rsidP="00F30D45">
      <w:pPr>
        <w:jc w:val="both"/>
        <w:rPr>
          <w:sz w:val="24"/>
          <w:szCs w:val="24"/>
        </w:rPr>
      </w:pPr>
    </w:p>
    <w:p w:rsidR="00F30D45" w:rsidRPr="00574E24" w:rsidRDefault="00F30D45" w:rsidP="00F30D45">
      <w:pPr>
        <w:jc w:val="center"/>
        <w:rPr>
          <w:rFonts w:ascii="Bookman Old Style" w:hAnsi="Bookman Old Style" w:cs="Bookman Old Style"/>
          <w:color w:val="000000"/>
          <w:sz w:val="28"/>
        </w:rPr>
      </w:pPr>
    </w:p>
    <w:p w:rsidR="004A6EB5" w:rsidRDefault="004A6EB5" w:rsidP="008B5472">
      <w:pPr>
        <w:rPr>
          <w:rFonts w:ascii="Bookman Old Style" w:hAnsi="Bookman Old Style" w:cs="Bookman Old Style"/>
          <w:color w:val="000000"/>
          <w:sz w:val="28"/>
        </w:rPr>
      </w:pPr>
    </w:p>
    <w:p w:rsidR="004A6EB5" w:rsidRDefault="004A6EB5" w:rsidP="00F30D45">
      <w:pPr>
        <w:jc w:val="center"/>
        <w:rPr>
          <w:rFonts w:ascii="Bookman Old Style" w:hAnsi="Bookman Old Style" w:cs="Bookman Old Style"/>
          <w:color w:val="000000"/>
          <w:sz w:val="28"/>
        </w:rPr>
      </w:pPr>
    </w:p>
    <w:p w:rsidR="004A6EB5" w:rsidRPr="00574E24" w:rsidRDefault="004A6EB5" w:rsidP="00F30D45">
      <w:pPr>
        <w:jc w:val="center"/>
        <w:rPr>
          <w:rFonts w:ascii="Bookman Old Style" w:hAnsi="Bookman Old Style" w:cs="Bookman Old Style"/>
          <w:color w:val="000000"/>
          <w:sz w:val="28"/>
        </w:rPr>
      </w:pPr>
    </w:p>
    <w:p w:rsidR="006D248C" w:rsidRPr="004A6EB5" w:rsidRDefault="006D248C" w:rsidP="006D248C">
      <w:pPr>
        <w:jc w:val="both"/>
        <w:rPr>
          <w:b/>
          <w:bCs/>
        </w:rPr>
      </w:pPr>
      <w:r w:rsidRPr="006D248C">
        <w:rPr>
          <w:b/>
          <w:bCs/>
        </w:rPr>
        <w:t>Приложение №6: Анкета</w:t>
      </w:r>
    </w:p>
    <w:p w:rsidR="006D248C" w:rsidRPr="004A6EB5" w:rsidRDefault="006D248C" w:rsidP="006D248C">
      <w:pPr>
        <w:jc w:val="both"/>
        <w:rPr>
          <w:b/>
          <w:bCs/>
          <w:sz w:val="19"/>
          <w:szCs w:val="19"/>
        </w:rPr>
      </w:pPr>
    </w:p>
    <w:p w:rsidR="006D248C" w:rsidRPr="004B1FF6" w:rsidRDefault="006D248C" w:rsidP="006D248C">
      <w:pPr>
        <w:pStyle w:val="30"/>
        <w:tabs>
          <w:tab w:val="left" w:pos="9356"/>
        </w:tabs>
        <w:ind w:left="-851" w:hanging="142"/>
        <w:rPr>
          <w:rFonts w:ascii="Arial" w:hAnsi="Arial" w:cs="Arial"/>
          <w:sz w:val="18"/>
          <w:szCs w:val="18"/>
        </w:rPr>
      </w:pPr>
      <w:r w:rsidRPr="004B1FF6">
        <w:rPr>
          <w:rFonts w:ascii="Arial" w:hAnsi="Arial" w:cs="Arial"/>
          <w:sz w:val="18"/>
          <w:szCs w:val="18"/>
          <w:u w:val="single"/>
        </w:rPr>
        <w:t>АНКЕТА для ДЕТСКОГО ЛАГЕРЯ</w:t>
      </w:r>
      <w:r w:rsidRPr="004B1FF6">
        <w:rPr>
          <w:rFonts w:ascii="Arial" w:hAnsi="Arial" w:cs="Arial"/>
          <w:sz w:val="18"/>
          <w:szCs w:val="18"/>
        </w:rPr>
        <w:t xml:space="preserve"> (заполняется родителями) </w:t>
      </w:r>
    </w:p>
    <w:p w:rsidR="006D248C" w:rsidRPr="004B1FF6" w:rsidRDefault="006D248C" w:rsidP="006D248C">
      <w:pPr>
        <w:pStyle w:val="22"/>
        <w:ind w:left="-851" w:hanging="142"/>
        <w:rPr>
          <w:rFonts w:ascii="Arial" w:hAnsi="Arial" w:cs="Arial"/>
          <w:bCs/>
          <w:sz w:val="18"/>
          <w:szCs w:val="18"/>
        </w:rPr>
      </w:pPr>
      <w:r w:rsidRPr="004B1FF6">
        <w:rPr>
          <w:rFonts w:ascii="Arial" w:hAnsi="Arial" w:cs="Arial"/>
          <w:b/>
          <w:sz w:val="18"/>
          <w:szCs w:val="18"/>
        </w:rPr>
        <w:t>1</w:t>
      </w:r>
      <w:r w:rsidRPr="004B1FF6">
        <w:rPr>
          <w:rFonts w:ascii="Arial" w:hAnsi="Arial" w:cs="Arial"/>
          <w:sz w:val="18"/>
          <w:szCs w:val="18"/>
        </w:rPr>
        <w:t>. Фамилия, имя  ребенка</w:t>
      </w:r>
      <w:r w:rsidRPr="004B1FF6">
        <w:rPr>
          <w:rFonts w:ascii="Arial" w:hAnsi="Arial" w:cs="Arial"/>
          <w:bCs/>
          <w:sz w:val="18"/>
          <w:szCs w:val="18"/>
        </w:rPr>
        <w:t>_____________________________________________________________________</w:t>
      </w:r>
      <w:r>
        <w:rPr>
          <w:rFonts w:ascii="Arial" w:hAnsi="Arial" w:cs="Arial"/>
          <w:bCs/>
          <w:sz w:val="18"/>
          <w:szCs w:val="18"/>
        </w:rPr>
        <w:t>____________</w:t>
      </w:r>
    </w:p>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rPr>
          <w:rFonts w:ascii="Arial" w:hAnsi="Arial" w:cs="Arial"/>
          <w:bCs/>
          <w:sz w:val="18"/>
          <w:szCs w:val="18"/>
        </w:rPr>
      </w:pPr>
      <w:r w:rsidRPr="004B1FF6">
        <w:rPr>
          <w:rFonts w:ascii="Arial" w:hAnsi="Arial" w:cs="Arial"/>
          <w:b/>
          <w:sz w:val="18"/>
          <w:szCs w:val="18"/>
        </w:rPr>
        <w:t>2.</w:t>
      </w:r>
      <w:r w:rsidRPr="004B1FF6">
        <w:rPr>
          <w:rFonts w:ascii="Arial" w:hAnsi="Arial" w:cs="Arial"/>
          <w:sz w:val="18"/>
          <w:szCs w:val="18"/>
        </w:rPr>
        <w:t xml:space="preserve"> </w:t>
      </w:r>
      <w:r w:rsidRPr="004B1FF6">
        <w:rPr>
          <w:rFonts w:ascii="Arial" w:hAnsi="Arial" w:cs="Arial"/>
          <w:b/>
          <w:sz w:val="18"/>
          <w:szCs w:val="18"/>
        </w:rPr>
        <w:t>Возраст</w:t>
      </w:r>
      <w:r w:rsidRPr="004B1FF6">
        <w:rPr>
          <w:rFonts w:ascii="Arial" w:hAnsi="Arial" w:cs="Arial"/>
          <w:b/>
          <w:bCs/>
          <w:sz w:val="18"/>
          <w:szCs w:val="18"/>
        </w:rPr>
        <w:t>_______</w:t>
      </w:r>
      <w:r w:rsidRPr="004B1FF6">
        <w:rPr>
          <w:rFonts w:ascii="Arial" w:hAnsi="Arial" w:cs="Arial"/>
          <w:b/>
          <w:sz w:val="18"/>
          <w:szCs w:val="18"/>
        </w:rPr>
        <w:t xml:space="preserve"> лет</w:t>
      </w:r>
      <w:r w:rsidRPr="004B1FF6">
        <w:rPr>
          <w:rFonts w:ascii="Arial" w:hAnsi="Arial" w:cs="Arial"/>
          <w:sz w:val="18"/>
          <w:szCs w:val="18"/>
        </w:rPr>
        <w:t>, дата рождения</w:t>
      </w:r>
      <w:r w:rsidRPr="004B1FF6">
        <w:rPr>
          <w:rFonts w:ascii="Arial" w:hAnsi="Arial" w:cs="Arial"/>
          <w:bCs/>
          <w:sz w:val="18"/>
          <w:szCs w:val="18"/>
        </w:rPr>
        <w:t xml:space="preserve">__________________ </w:t>
      </w:r>
      <w:r w:rsidRPr="004B1FF6">
        <w:rPr>
          <w:rFonts w:ascii="Arial" w:hAnsi="Arial" w:cs="Arial"/>
          <w:sz w:val="18"/>
          <w:szCs w:val="18"/>
        </w:rPr>
        <w:t>№ школы</w:t>
      </w:r>
      <w:r w:rsidRPr="004B1FF6">
        <w:rPr>
          <w:rFonts w:ascii="Arial" w:hAnsi="Arial" w:cs="Arial"/>
          <w:bCs/>
          <w:sz w:val="18"/>
          <w:szCs w:val="18"/>
        </w:rPr>
        <w:t xml:space="preserve">__________ </w:t>
      </w:r>
      <w:r w:rsidRPr="004B1FF6">
        <w:rPr>
          <w:rFonts w:ascii="Arial" w:hAnsi="Arial" w:cs="Arial"/>
          <w:sz w:val="18"/>
          <w:szCs w:val="18"/>
        </w:rPr>
        <w:t>город</w:t>
      </w:r>
      <w:r w:rsidRPr="004B1FF6">
        <w:rPr>
          <w:rFonts w:ascii="Arial" w:hAnsi="Arial" w:cs="Arial"/>
          <w:bCs/>
          <w:sz w:val="18"/>
          <w:szCs w:val="18"/>
        </w:rPr>
        <w:t>________________</w:t>
      </w:r>
      <w:r>
        <w:rPr>
          <w:rFonts w:ascii="Arial" w:hAnsi="Arial" w:cs="Arial"/>
          <w:bCs/>
          <w:sz w:val="18"/>
          <w:szCs w:val="18"/>
        </w:rPr>
        <w:t>____________</w:t>
      </w:r>
    </w:p>
    <w:p w:rsidR="006D248C" w:rsidRPr="004B1FF6" w:rsidRDefault="006D248C" w:rsidP="006D248C">
      <w:pPr>
        <w:pStyle w:val="22"/>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3</w:t>
      </w:r>
      <w:r w:rsidRPr="004B1FF6">
        <w:rPr>
          <w:rFonts w:ascii="Arial" w:hAnsi="Arial" w:cs="Arial"/>
          <w:sz w:val="18"/>
          <w:szCs w:val="18"/>
        </w:rPr>
        <w:t>. Бывал ли ребенок в лагерях:  _______________, за рубежом _____________</w:t>
      </w:r>
      <w:r>
        <w:rPr>
          <w:rFonts w:ascii="Arial" w:hAnsi="Arial" w:cs="Arial"/>
          <w:sz w:val="18"/>
          <w:szCs w:val="18"/>
        </w:rPr>
        <w:t>______________________________</w:t>
      </w:r>
      <w:r w:rsidRPr="004B1FF6">
        <w:rPr>
          <w:rFonts w:ascii="Arial" w:hAnsi="Arial" w:cs="Arial"/>
          <w:sz w:val="18"/>
          <w:szCs w:val="18"/>
        </w:rPr>
        <w:t>_</w:t>
      </w:r>
      <w:r>
        <w:rPr>
          <w:rFonts w:ascii="Arial" w:hAnsi="Arial" w:cs="Arial"/>
          <w:sz w:val="18"/>
          <w:szCs w:val="18"/>
        </w:rPr>
        <w:t>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sz w:val="18"/>
          <w:szCs w:val="18"/>
        </w:rPr>
        <w:t xml:space="preserve">    что понравилось? </w:t>
      </w:r>
      <w:r w:rsidRPr="004B1FF6">
        <w:rPr>
          <w:rFonts w:ascii="Arial" w:hAnsi="Arial" w:cs="Arial"/>
          <w:bCs/>
          <w:sz w:val="18"/>
          <w:szCs w:val="18"/>
        </w:rPr>
        <w:t>_______________________________не понравилось?____________________________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4</w:t>
      </w:r>
      <w:r w:rsidRPr="004B1FF6">
        <w:rPr>
          <w:rFonts w:ascii="Arial" w:hAnsi="Arial" w:cs="Arial"/>
          <w:sz w:val="18"/>
          <w:szCs w:val="18"/>
        </w:rPr>
        <w:t>. Увлечения Вашего ребенка (кружки, секции, хобби и т.д.) ________________________________________</w:t>
      </w:r>
      <w:r>
        <w:rPr>
          <w:rFonts w:ascii="Arial" w:hAnsi="Arial" w:cs="Arial"/>
          <w:sz w:val="18"/>
          <w:szCs w:val="18"/>
        </w:rPr>
        <w:t>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
          <w:sz w:val="18"/>
          <w:szCs w:val="18"/>
        </w:rPr>
        <w:t>5</w:t>
      </w:r>
      <w:r w:rsidRPr="004B1FF6">
        <w:rPr>
          <w:rFonts w:ascii="Arial" w:hAnsi="Arial" w:cs="Arial"/>
          <w:sz w:val="18"/>
          <w:szCs w:val="18"/>
        </w:rPr>
        <w:t xml:space="preserve">. Есть ли противопоказания для занятия спортом? </w:t>
      </w:r>
      <w:r w:rsidRPr="004B1FF6">
        <w:rPr>
          <w:rFonts w:ascii="Arial" w:hAnsi="Arial" w:cs="Arial"/>
          <w:bCs/>
          <w:sz w:val="18"/>
          <w:szCs w:val="18"/>
        </w:rPr>
        <w:t>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
          <w:sz w:val="18"/>
          <w:szCs w:val="18"/>
        </w:rPr>
      </w:pPr>
      <w:r w:rsidRPr="004B1FF6">
        <w:rPr>
          <w:rFonts w:ascii="Arial" w:hAnsi="Arial" w:cs="Arial"/>
          <w:b/>
          <w:sz w:val="18"/>
          <w:szCs w:val="18"/>
        </w:rPr>
        <w:t>6</w:t>
      </w:r>
      <w:r w:rsidRPr="004B1FF6">
        <w:rPr>
          <w:rFonts w:ascii="Arial" w:hAnsi="Arial" w:cs="Arial"/>
          <w:sz w:val="18"/>
          <w:szCs w:val="18"/>
        </w:rPr>
        <w:t>. Как ребенок</w:t>
      </w:r>
      <w:r w:rsidRPr="004B1FF6">
        <w:rPr>
          <w:rFonts w:ascii="Arial" w:hAnsi="Arial" w:cs="Arial"/>
          <w:b/>
          <w:sz w:val="18"/>
          <w:szCs w:val="18"/>
        </w:rPr>
        <w:t xml:space="preserve"> плавает?</w:t>
      </w:r>
      <w:r w:rsidRPr="004B1FF6">
        <w:rPr>
          <w:rFonts w:ascii="Arial" w:hAnsi="Arial" w:cs="Arial"/>
          <w:sz w:val="18"/>
          <w:szCs w:val="18"/>
        </w:rPr>
        <w:t xml:space="preserve">   </w:t>
      </w:r>
      <w:r w:rsidRPr="004B1FF6">
        <w:rPr>
          <w:rFonts w:ascii="Arial" w:hAnsi="Arial" w:cs="Arial"/>
          <w:b/>
          <w:sz w:val="18"/>
          <w:szCs w:val="18"/>
        </w:rPr>
        <w:t>не умеет</w:t>
      </w:r>
      <w:r w:rsidRPr="004B1FF6">
        <w:rPr>
          <w:rFonts w:ascii="Arial" w:hAnsi="Arial" w:cs="Arial"/>
          <w:sz w:val="18"/>
          <w:szCs w:val="18"/>
        </w:rPr>
        <w:t xml:space="preserve"> / немного держится на воде / боится плавать/ плавает / хорошо плавает</w:t>
      </w:r>
      <w:r w:rsidRPr="004B1FF6">
        <w:rPr>
          <w:rFonts w:ascii="Arial" w:hAnsi="Arial" w:cs="Arial"/>
          <w:b/>
          <w:sz w:val="18"/>
          <w:szCs w:val="18"/>
        </w:rPr>
        <w:t xml:space="preserve"> (нужное подчеркнуть)</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7</w:t>
      </w:r>
      <w:r w:rsidRPr="004B1FF6">
        <w:rPr>
          <w:rFonts w:ascii="Arial" w:hAnsi="Arial" w:cs="Arial"/>
          <w:sz w:val="18"/>
          <w:szCs w:val="18"/>
        </w:rPr>
        <w:t xml:space="preserve">. Есть ли у ребенка индивидуальная непереносимость продуктов питания, лекарств.  Если да, то какие? </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sz w:val="18"/>
          <w:szCs w:val="18"/>
        </w:rPr>
        <w:t>__________</w:t>
      </w:r>
      <w:r w:rsidRPr="004B1FF6">
        <w:rPr>
          <w:rFonts w:ascii="Arial" w:hAnsi="Arial" w:cs="Arial"/>
          <w:bCs/>
          <w:sz w:val="18"/>
          <w:szCs w:val="18"/>
        </w:rPr>
        <w:t>________________________________________________________________________________</w:t>
      </w:r>
      <w:r>
        <w:rPr>
          <w:rFonts w:ascii="Arial" w:hAnsi="Arial" w:cs="Arial"/>
          <w:bCs/>
          <w:sz w:val="18"/>
          <w:szCs w:val="18"/>
        </w:rPr>
        <w:t>_____________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
          <w:sz w:val="18"/>
          <w:szCs w:val="18"/>
        </w:rPr>
        <w:t>8</w:t>
      </w:r>
      <w:r w:rsidRPr="004B1FF6">
        <w:rPr>
          <w:rFonts w:ascii="Arial" w:hAnsi="Arial" w:cs="Arial"/>
          <w:sz w:val="18"/>
          <w:szCs w:val="18"/>
        </w:rPr>
        <w:t>.  Часто ли ребенок болеет? Если да, то чем? Хронические заболевания</w:t>
      </w:r>
      <w:r w:rsidRPr="004B1FF6">
        <w:rPr>
          <w:rFonts w:ascii="Arial" w:hAnsi="Arial" w:cs="Arial"/>
          <w:bCs/>
          <w:sz w:val="18"/>
          <w:szCs w:val="18"/>
        </w:rPr>
        <w:t>___________________________</w:t>
      </w:r>
      <w:r>
        <w:rPr>
          <w:rFonts w:ascii="Arial" w:hAnsi="Arial" w:cs="Arial"/>
          <w:bCs/>
          <w:sz w:val="18"/>
          <w:szCs w:val="18"/>
        </w:rPr>
        <w:t>______________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     какие инфекционные болезни перенес, возможно ли обострение? ________________________________</w:t>
      </w:r>
      <w:r>
        <w:rPr>
          <w:rFonts w:ascii="Arial" w:hAnsi="Arial" w:cs="Arial"/>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     </w:t>
      </w: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sz w:val="18"/>
          <w:szCs w:val="18"/>
        </w:rPr>
        <w:t xml:space="preserve">     были ли травмы (переломы, ушибы, сотрясения и т.п.) за последние полгода </w:t>
      </w:r>
      <w:r w:rsidRPr="004B1FF6">
        <w:rPr>
          <w:rFonts w:ascii="Arial" w:hAnsi="Arial" w:cs="Arial"/>
          <w:bCs/>
          <w:sz w:val="18"/>
          <w:szCs w:val="18"/>
        </w:rPr>
        <w:t>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 xml:space="preserve">     </w:t>
      </w:r>
      <w:r w:rsidRPr="004B1FF6">
        <w:rPr>
          <w:rFonts w:ascii="Arial" w:hAnsi="Arial" w:cs="Arial"/>
          <w:b/>
          <w:bCs/>
          <w:sz w:val="18"/>
          <w:szCs w:val="18"/>
        </w:rPr>
        <w:t xml:space="preserve">подробней о проблемах, </w:t>
      </w:r>
      <w:r w:rsidRPr="004B1FF6">
        <w:rPr>
          <w:rFonts w:ascii="Arial" w:hAnsi="Arial" w:cs="Arial"/>
          <w:bCs/>
          <w:sz w:val="18"/>
          <w:szCs w:val="18"/>
        </w:rPr>
        <w:t xml:space="preserve"> 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     </w:t>
      </w:r>
      <w:r w:rsidRPr="004B1FF6">
        <w:rPr>
          <w:rFonts w:ascii="Arial" w:hAnsi="Arial" w:cs="Arial"/>
          <w:b/>
          <w:sz w:val="18"/>
          <w:szCs w:val="18"/>
        </w:rPr>
        <w:t>медикаменты в лагерь брать запрещено, но</w:t>
      </w:r>
      <w:r w:rsidRPr="004B1FF6">
        <w:rPr>
          <w:rFonts w:ascii="Arial" w:hAnsi="Arial" w:cs="Arial"/>
          <w:sz w:val="18"/>
          <w:szCs w:val="18"/>
        </w:rPr>
        <w:t xml:space="preserve"> если есть такая необходимость, то укажите подробно,</w:t>
      </w: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 xml:space="preserve">что это за лекарство, как его принимать и не забудьте сдать при оформлении документов  в ФИРМУ </w:t>
      </w: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___________________________________________________________________________________________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9</w:t>
      </w:r>
      <w:r w:rsidRPr="004B1FF6">
        <w:rPr>
          <w:rFonts w:ascii="Arial" w:hAnsi="Arial" w:cs="Arial"/>
          <w:sz w:val="18"/>
          <w:szCs w:val="18"/>
        </w:rPr>
        <w:t>. Характер Вашего ребенка (скрытный, общительный, застенчивый, стес</w:t>
      </w:r>
      <w:r>
        <w:rPr>
          <w:rFonts w:ascii="Arial" w:hAnsi="Arial" w:cs="Arial"/>
          <w:sz w:val="18"/>
          <w:szCs w:val="18"/>
        </w:rPr>
        <w:t>нительный)_______________________________</w:t>
      </w:r>
    </w:p>
    <w:p w:rsidR="006D248C" w:rsidRPr="004B1FF6" w:rsidRDefault="006D248C" w:rsidP="006D248C">
      <w:pPr>
        <w:pStyle w:val="22"/>
        <w:pBdr>
          <w:bottom w:val="single" w:sz="8" w:space="0" w:color="000000"/>
        </w:pBdr>
        <w:ind w:left="-851" w:hanging="142"/>
        <w:rPr>
          <w:rFonts w:ascii="Arial" w:hAnsi="Arial" w:cs="Arial"/>
          <w:b/>
          <w:sz w:val="18"/>
          <w:szCs w:val="18"/>
        </w:rPr>
      </w:pPr>
      <w:r w:rsidRPr="004B1FF6">
        <w:rPr>
          <w:rFonts w:ascii="Arial" w:hAnsi="Arial" w:cs="Arial"/>
          <w:b/>
          <w:sz w:val="18"/>
          <w:szCs w:val="18"/>
        </w:rPr>
        <w:t xml:space="preserve">                                                                                                            (нужное подчеркнуть) или указать  иное</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b/>
          <w:sz w:val="18"/>
          <w:szCs w:val="18"/>
        </w:rPr>
        <w:t>10</w:t>
      </w:r>
      <w:r w:rsidRPr="004B1FF6">
        <w:rPr>
          <w:rFonts w:ascii="Arial" w:hAnsi="Arial" w:cs="Arial"/>
          <w:sz w:val="18"/>
          <w:szCs w:val="18"/>
        </w:rPr>
        <w:t>. Есть ли проблемы во взаимоотношении со сверстниками или взрослыми? ________________________</w:t>
      </w:r>
      <w:r>
        <w:rPr>
          <w:rFonts w:ascii="Arial" w:hAnsi="Arial" w:cs="Arial"/>
          <w:sz w:val="18"/>
          <w:szCs w:val="18"/>
        </w:rPr>
        <w:t>_____________</w:t>
      </w:r>
    </w:p>
    <w:p w:rsidR="006D248C" w:rsidRPr="004B1FF6" w:rsidRDefault="006D248C" w:rsidP="006D248C">
      <w:pPr>
        <w:pStyle w:val="22"/>
        <w:pBdr>
          <w:bottom w:val="single" w:sz="8" w:space="0" w:color="000000"/>
        </w:pBdr>
        <w:ind w:left="-851" w:hanging="142"/>
        <w:rPr>
          <w:rFonts w:ascii="Arial" w:hAnsi="Arial" w:cs="Arial"/>
          <w:bCs/>
          <w:sz w:val="18"/>
          <w:szCs w:val="18"/>
        </w:rPr>
      </w:pPr>
    </w:p>
    <w:p w:rsidR="006D248C" w:rsidRPr="004B1FF6" w:rsidRDefault="006D248C" w:rsidP="006D248C">
      <w:pPr>
        <w:pStyle w:val="22"/>
        <w:pBdr>
          <w:bottom w:val="single" w:sz="8" w:space="0" w:color="000000"/>
        </w:pBdr>
        <w:ind w:left="-851" w:hanging="142"/>
        <w:rPr>
          <w:rFonts w:ascii="Arial" w:hAnsi="Arial" w:cs="Arial"/>
          <w:bCs/>
          <w:sz w:val="18"/>
          <w:szCs w:val="18"/>
        </w:rPr>
      </w:pPr>
      <w:r w:rsidRPr="004B1FF6">
        <w:rPr>
          <w:rFonts w:ascii="Arial" w:hAnsi="Arial" w:cs="Arial"/>
          <w:bCs/>
          <w:sz w:val="18"/>
          <w:szCs w:val="18"/>
        </w:rPr>
        <w:t>___________________________________________________________________________________________</w:t>
      </w:r>
      <w:r>
        <w:rPr>
          <w:rFonts w:ascii="Arial" w:hAnsi="Arial" w:cs="Arial"/>
          <w:bCs/>
          <w:sz w:val="18"/>
          <w:szCs w:val="18"/>
        </w:rPr>
        <w:t>____________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jc w:val="both"/>
        <w:rPr>
          <w:rFonts w:ascii="Arial" w:hAnsi="Arial" w:cs="Arial"/>
          <w:sz w:val="18"/>
          <w:szCs w:val="18"/>
        </w:rPr>
      </w:pPr>
      <w:r w:rsidRPr="004B1FF6">
        <w:rPr>
          <w:rFonts w:ascii="Arial" w:hAnsi="Arial" w:cs="Arial"/>
          <w:b/>
          <w:sz w:val="18"/>
          <w:szCs w:val="18"/>
        </w:rPr>
        <w:t>11</w:t>
      </w:r>
      <w:r w:rsidRPr="004B1FF6">
        <w:rPr>
          <w:rFonts w:ascii="Arial" w:hAnsi="Arial" w:cs="Arial"/>
          <w:sz w:val="18"/>
          <w:szCs w:val="18"/>
        </w:rPr>
        <w:t xml:space="preserve">. </w:t>
      </w:r>
      <w:r w:rsidRPr="004B1FF6">
        <w:rPr>
          <w:rFonts w:ascii="Arial" w:hAnsi="Arial" w:cs="Arial"/>
          <w:b/>
          <w:sz w:val="18"/>
          <w:szCs w:val="18"/>
        </w:rPr>
        <w:t xml:space="preserve">Внимание! Этот пункт касается детей старше 14 лет.  </w:t>
      </w:r>
      <w:r w:rsidRPr="004B1FF6">
        <w:rPr>
          <w:rFonts w:ascii="Arial" w:hAnsi="Arial" w:cs="Arial"/>
          <w:sz w:val="18"/>
          <w:szCs w:val="18"/>
        </w:rPr>
        <w:t xml:space="preserve">Разрешаете ли </w:t>
      </w:r>
      <w:proofErr w:type="gramStart"/>
      <w:r w:rsidRPr="004B1FF6">
        <w:rPr>
          <w:rFonts w:ascii="Arial" w:hAnsi="Arial" w:cs="Arial"/>
          <w:sz w:val="18"/>
          <w:szCs w:val="18"/>
        </w:rPr>
        <w:t>Вы  Вашему</w:t>
      </w:r>
      <w:proofErr w:type="gramEnd"/>
      <w:r w:rsidRPr="004B1FF6">
        <w:rPr>
          <w:rFonts w:ascii="Arial" w:hAnsi="Arial" w:cs="Arial"/>
          <w:sz w:val="18"/>
          <w:szCs w:val="18"/>
        </w:rPr>
        <w:t xml:space="preserve"> ребенку  курить_________ (да, нет), употреблять алкогольные напитки ________ (да, нет), употреблять  энергетические напитки ________ (да, нет)</w:t>
      </w:r>
    </w:p>
    <w:p w:rsidR="006D248C" w:rsidRPr="004B1FF6" w:rsidRDefault="006D248C" w:rsidP="006D248C">
      <w:pPr>
        <w:pStyle w:val="22"/>
        <w:pBdr>
          <w:bottom w:val="single" w:sz="8" w:space="0" w:color="000000"/>
        </w:pBdr>
        <w:ind w:left="-851" w:hanging="142"/>
        <w:jc w:val="both"/>
        <w:rPr>
          <w:rFonts w:ascii="Arial" w:hAnsi="Arial" w:cs="Arial"/>
          <w:sz w:val="18"/>
          <w:szCs w:val="18"/>
        </w:rPr>
      </w:pPr>
    </w:p>
    <w:p w:rsidR="006D248C" w:rsidRPr="004B1FF6" w:rsidRDefault="006D248C" w:rsidP="006D248C">
      <w:pPr>
        <w:pStyle w:val="22"/>
        <w:pBdr>
          <w:bottom w:val="single" w:sz="8" w:space="0" w:color="000000"/>
        </w:pBdr>
        <w:ind w:left="-851" w:hanging="142"/>
        <w:jc w:val="both"/>
        <w:rPr>
          <w:rFonts w:ascii="Arial" w:hAnsi="Arial" w:cs="Arial"/>
          <w:sz w:val="18"/>
          <w:szCs w:val="18"/>
        </w:rPr>
      </w:pPr>
      <w:r w:rsidRPr="004B1FF6">
        <w:rPr>
          <w:rFonts w:ascii="Arial" w:hAnsi="Arial" w:cs="Arial"/>
          <w:sz w:val="18"/>
          <w:szCs w:val="18"/>
        </w:rPr>
        <w:t xml:space="preserve">      Рекомендации  педагогу  в случае нарушения ребенком этих запретов __________________________________</w:t>
      </w:r>
      <w:r>
        <w:rPr>
          <w:rFonts w:ascii="Arial" w:hAnsi="Arial" w:cs="Arial"/>
          <w:sz w:val="18"/>
          <w:szCs w:val="18"/>
        </w:rPr>
        <w:t>____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sz w:val="18"/>
          <w:szCs w:val="18"/>
        </w:rPr>
      </w:pPr>
      <w:r w:rsidRPr="004B1FF6">
        <w:rPr>
          <w:rFonts w:ascii="Arial" w:hAnsi="Arial" w:cs="Arial"/>
          <w:sz w:val="18"/>
          <w:szCs w:val="18"/>
        </w:rPr>
        <w:t>__________________________________________________________________________________________</w:t>
      </w:r>
      <w:r>
        <w:rPr>
          <w:rFonts w:ascii="Arial" w:hAnsi="Arial" w:cs="Arial"/>
          <w:sz w:val="18"/>
          <w:szCs w:val="18"/>
        </w:rPr>
        <w:t>____________</w:t>
      </w:r>
      <w:r w:rsidRPr="004B1FF6">
        <w:rPr>
          <w:rFonts w:ascii="Arial" w:hAnsi="Arial" w:cs="Arial"/>
          <w:sz w:val="18"/>
          <w:szCs w:val="18"/>
        </w:rPr>
        <w:t>_</w:t>
      </w:r>
    </w:p>
    <w:p w:rsidR="006D248C" w:rsidRPr="004B1FF6" w:rsidRDefault="006D248C" w:rsidP="006D248C">
      <w:pPr>
        <w:pStyle w:val="22"/>
        <w:pBdr>
          <w:bottom w:val="single" w:sz="8" w:space="0" w:color="000000"/>
        </w:pBdr>
        <w:ind w:left="-851" w:hanging="142"/>
        <w:rPr>
          <w:rFonts w:ascii="Arial" w:hAnsi="Arial" w:cs="Arial"/>
          <w:sz w:val="18"/>
          <w:szCs w:val="18"/>
        </w:rPr>
      </w:pPr>
    </w:p>
    <w:p w:rsidR="006D248C" w:rsidRPr="004B1FF6" w:rsidRDefault="006D248C" w:rsidP="006D248C">
      <w:pPr>
        <w:pStyle w:val="22"/>
        <w:pBdr>
          <w:bottom w:val="single" w:sz="8" w:space="0" w:color="000000"/>
        </w:pBdr>
        <w:ind w:left="-851" w:hanging="142"/>
        <w:rPr>
          <w:rFonts w:ascii="Arial" w:hAnsi="Arial" w:cs="Arial"/>
          <w:b/>
          <w:sz w:val="18"/>
          <w:szCs w:val="18"/>
        </w:rPr>
      </w:pPr>
      <w:r w:rsidRPr="004B1FF6">
        <w:rPr>
          <w:rFonts w:ascii="Arial" w:hAnsi="Arial" w:cs="Arial"/>
          <w:b/>
          <w:sz w:val="18"/>
          <w:szCs w:val="18"/>
        </w:rPr>
        <w:t xml:space="preserve">12. Дополнительные сведения о ребенке, на что следует обратить внимание, как  помочь </w:t>
      </w:r>
    </w:p>
    <w:p w:rsidR="006D248C" w:rsidRPr="004B1FF6" w:rsidRDefault="006D248C" w:rsidP="006D248C">
      <w:pPr>
        <w:pStyle w:val="22"/>
        <w:ind w:left="-851" w:hanging="142"/>
        <w:jc w:val="both"/>
        <w:rPr>
          <w:rFonts w:ascii="Arial" w:hAnsi="Arial" w:cs="Arial"/>
          <w:bCs/>
          <w:sz w:val="18"/>
          <w:szCs w:val="18"/>
        </w:rPr>
      </w:pP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6D248C" w:rsidRPr="004B1FF6" w:rsidRDefault="006D248C" w:rsidP="006D248C">
      <w:pPr>
        <w:pStyle w:val="22"/>
        <w:ind w:left="-851" w:hanging="142"/>
        <w:jc w:val="both"/>
        <w:rPr>
          <w:rFonts w:ascii="Arial" w:hAnsi="Arial" w:cs="Arial"/>
          <w:sz w:val="18"/>
          <w:szCs w:val="18"/>
        </w:rPr>
      </w:pP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13</w:t>
      </w:r>
      <w:r w:rsidRPr="004B1FF6">
        <w:rPr>
          <w:rFonts w:ascii="Arial" w:hAnsi="Arial" w:cs="Arial"/>
          <w:sz w:val="18"/>
          <w:szCs w:val="18"/>
        </w:rPr>
        <w:t xml:space="preserve">. Если ребенок хранит личные деньги  у себя, то ответственность за их сохранность  педагог  не несет. </w:t>
      </w:r>
    </w:p>
    <w:p w:rsidR="006D248C" w:rsidRPr="004B1FF6" w:rsidRDefault="006D248C" w:rsidP="006D248C">
      <w:pPr>
        <w:pStyle w:val="22"/>
        <w:ind w:left="-851" w:hanging="142"/>
        <w:jc w:val="both"/>
        <w:rPr>
          <w:rFonts w:ascii="Arial" w:hAnsi="Arial" w:cs="Arial"/>
          <w:b/>
          <w:sz w:val="18"/>
          <w:szCs w:val="18"/>
        </w:rPr>
      </w:pPr>
      <w:r w:rsidRPr="004B1FF6">
        <w:rPr>
          <w:rFonts w:ascii="Arial" w:hAnsi="Arial" w:cs="Arial"/>
          <w:b/>
          <w:sz w:val="18"/>
          <w:szCs w:val="18"/>
        </w:rPr>
        <w:t xml:space="preserve">      Если Вы сдаете личные деньги ребенка на хранение педагогу, то заполните таблицу:</w:t>
      </w:r>
    </w:p>
    <w:tbl>
      <w:tblPr>
        <w:tblpPr w:leftFromText="180" w:rightFromText="180" w:vertAnchor="text" w:horzAnchor="margin" w:tblpXSpec="center" w:tblpY="99"/>
        <w:tblW w:w="10358" w:type="dxa"/>
        <w:tblLayout w:type="fixed"/>
        <w:tblLook w:val="0000" w:firstRow="0" w:lastRow="0" w:firstColumn="0" w:lastColumn="0" w:noHBand="0" w:noVBand="0"/>
      </w:tblPr>
      <w:tblGrid>
        <w:gridCol w:w="3109"/>
        <w:gridCol w:w="7249"/>
      </w:tblGrid>
      <w:tr w:rsidR="006D248C" w:rsidRPr="004B1FF6" w:rsidTr="006D248C">
        <w:tc>
          <w:tcPr>
            <w:tcW w:w="3109" w:type="dxa"/>
            <w:tcBorders>
              <w:top w:val="single" w:sz="4" w:space="0" w:color="000000"/>
              <w:left w:val="single" w:sz="4" w:space="0" w:color="000000"/>
              <w:bottom w:val="single" w:sz="4" w:space="0" w:color="000000"/>
            </w:tcBorders>
          </w:tcPr>
          <w:p w:rsidR="006D248C" w:rsidRPr="004B1FF6" w:rsidRDefault="006D248C" w:rsidP="006D248C">
            <w:pPr>
              <w:pStyle w:val="22"/>
              <w:snapToGrid w:val="0"/>
              <w:ind w:left="-851" w:hanging="142"/>
              <w:jc w:val="center"/>
              <w:rPr>
                <w:rFonts w:ascii="Arial" w:hAnsi="Arial" w:cs="Arial"/>
                <w:sz w:val="18"/>
                <w:szCs w:val="18"/>
              </w:rPr>
            </w:pPr>
          </w:p>
          <w:p w:rsidR="006D248C" w:rsidRPr="004B1FF6" w:rsidRDefault="006D248C" w:rsidP="006D248C">
            <w:pPr>
              <w:pStyle w:val="22"/>
              <w:ind w:left="-851" w:hanging="142"/>
              <w:jc w:val="center"/>
              <w:rPr>
                <w:rFonts w:ascii="Arial" w:hAnsi="Arial" w:cs="Arial"/>
                <w:sz w:val="18"/>
                <w:szCs w:val="18"/>
              </w:rPr>
            </w:pPr>
            <w:r w:rsidRPr="004B1FF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jc w:val="center"/>
              <w:rPr>
                <w:rFonts w:ascii="Arial" w:hAnsi="Arial" w:cs="Arial"/>
                <w:sz w:val="18"/>
                <w:szCs w:val="18"/>
              </w:rPr>
            </w:pPr>
            <w:r w:rsidRPr="004B1FF6">
              <w:rPr>
                <w:rFonts w:ascii="Arial" w:hAnsi="Arial" w:cs="Arial"/>
                <w:sz w:val="18"/>
                <w:szCs w:val="18"/>
              </w:rPr>
              <w:t xml:space="preserve">Рекомендации педагогу по выдаче денег  ребенку </w:t>
            </w:r>
          </w:p>
          <w:p w:rsidR="006D248C" w:rsidRPr="004B1FF6" w:rsidRDefault="006D248C" w:rsidP="006D248C">
            <w:pPr>
              <w:pStyle w:val="22"/>
              <w:ind w:left="-851" w:hanging="142"/>
              <w:jc w:val="center"/>
              <w:rPr>
                <w:rFonts w:ascii="Arial" w:hAnsi="Arial" w:cs="Arial"/>
                <w:sz w:val="18"/>
                <w:szCs w:val="18"/>
              </w:rPr>
            </w:pPr>
            <w:r w:rsidRPr="004B1FF6">
              <w:rPr>
                <w:rFonts w:ascii="Arial" w:hAnsi="Arial" w:cs="Arial"/>
                <w:sz w:val="18"/>
                <w:szCs w:val="18"/>
              </w:rPr>
              <w:t>(как часто и какими частями выдавать, укажите, на какие доп. услуги)</w:t>
            </w:r>
          </w:p>
        </w:tc>
      </w:tr>
      <w:tr w:rsidR="006D248C" w:rsidRPr="004B1FF6" w:rsidTr="006D248C">
        <w:trPr>
          <w:trHeight w:val="238"/>
        </w:trPr>
        <w:tc>
          <w:tcPr>
            <w:tcW w:w="3109" w:type="dxa"/>
            <w:tcBorders>
              <w:top w:val="single" w:sz="4" w:space="0" w:color="000000"/>
              <w:left w:val="single" w:sz="4" w:space="0" w:color="000000"/>
              <w:bottom w:val="single" w:sz="4" w:space="0" w:color="000000"/>
            </w:tcBorders>
          </w:tcPr>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rPr>
                <w:rFonts w:ascii="Arial" w:hAnsi="Arial" w:cs="Arial"/>
                <w:sz w:val="18"/>
                <w:szCs w:val="18"/>
              </w:rPr>
            </w:pPr>
          </w:p>
        </w:tc>
      </w:tr>
    </w:tbl>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sz w:val="18"/>
          <w:szCs w:val="18"/>
        </w:rPr>
        <w:t xml:space="preserve">Карманные </w:t>
      </w:r>
      <w:r w:rsidRPr="004B1FF6">
        <w:rPr>
          <w:rFonts w:ascii="Arial" w:hAnsi="Arial" w:cs="Arial"/>
          <w:b/>
          <w:sz w:val="18"/>
          <w:szCs w:val="18"/>
        </w:rPr>
        <w:t xml:space="preserve">деньги сдаются </w:t>
      </w:r>
      <w:r w:rsidRPr="004B1FF6">
        <w:rPr>
          <w:rFonts w:ascii="Arial" w:hAnsi="Arial" w:cs="Arial"/>
          <w:sz w:val="18"/>
          <w:szCs w:val="18"/>
        </w:rPr>
        <w:t xml:space="preserve">в </w:t>
      </w:r>
      <w:r w:rsidRPr="004B1FF6">
        <w:rPr>
          <w:rFonts w:ascii="Arial" w:hAnsi="Arial" w:cs="Arial"/>
          <w:sz w:val="18"/>
          <w:szCs w:val="18"/>
          <w:u w:val="single"/>
        </w:rPr>
        <w:t>незапечатанном, подписанном</w:t>
      </w:r>
      <w:r w:rsidRPr="004B1FF6">
        <w:rPr>
          <w:rFonts w:ascii="Arial" w:hAnsi="Arial" w:cs="Arial"/>
          <w:sz w:val="18"/>
          <w:szCs w:val="18"/>
        </w:rPr>
        <w:t xml:space="preserve"> конверте перед выездом сопровождающему, либо в первый день при размещении в лагере.</w:t>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14</w:t>
      </w:r>
      <w:r w:rsidRPr="004B1FF6">
        <w:rPr>
          <w:rFonts w:ascii="Arial" w:hAnsi="Arial" w:cs="Arial"/>
          <w:sz w:val="18"/>
          <w:szCs w:val="18"/>
        </w:rPr>
        <w:t>. На посещение каких центров даете разрешение (</w:t>
      </w:r>
      <w:r w:rsidRPr="004342FA">
        <w:rPr>
          <w:rFonts w:ascii="Arial" w:hAnsi="Arial" w:cs="Arial"/>
          <w:b/>
          <w:sz w:val="18"/>
          <w:szCs w:val="18"/>
          <w:u w:val="single"/>
        </w:rPr>
        <w:t>по программе лагеря</w:t>
      </w:r>
      <w:proofErr w:type="gramStart"/>
      <w:r w:rsidRPr="004B1FF6">
        <w:rPr>
          <w:rFonts w:ascii="Arial" w:hAnsi="Arial" w:cs="Arial"/>
          <w:sz w:val="18"/>
          <w:szCs w:val="18"/>
        </w:rPr>
        <w:t>):  аквапарк</w:t>
      </w:r>
      <w:proofErr w:type="gramEnd"/>
      <w:r w:rsidRPr="004B1FF6">
        <w:rPr>
          <w:rFonts w:ascii="Arial" w:hAnsi="Arial" w:cs="Arial"/>
          <w:sz w:val="18"/>
          <w:szCs w:val="18"/>
        </w:rPr>
        <w:t xml:space="preserve">; </w:t>
      </w:r>
      <w:proofErr w:type="spellStart"/>
      <w:r w:rsidRPr="004B1FF6">
        <w:rPr>
          <w:rFonts w:ascii="Arial" w:hAnsi="Arial" w:cs="Arial"/>
          <w:sz w:val="18"/>
          <w:szCs w:val="18"/>
        </w:rPr>
        <w:t>лунопарк</w:t>
      </w:r>
      <w:proofErr w:type="spellEnd"/>
      <w:r w:rsidRPr="004B1FF6">
        <w:rPr>
          <w:rFonts w:ascii="Arial" w:hAnsi="Arial" w:cs="Arial"/>
          <w:sz w:val="18"/>
          <w:szCs w:val="18"/>
        </w:rPr>
        <w:t xml:space="preserve">;  </w:t>
      </w:r>
      <w:proofErr w:type="spellStart"/>
      <w:r w:rsidRPr="004B1FF6">
        <w:rPr>
          <w:rFonts w:ascii="Arial" w:hAnsi="Arial" w:cs="Arial"/>
          <w:sz w:val="18"/>
          <w:szCs w:val="18"/>
        </w:rPr>
        <w:t>линопарк</w:t>
      </w:r>
      <w:proofErr w:type="spellEnd"/>
      <w:r w:rsidRPr="004B1FF6">
        <w:rPr>
          <w:rFonts w:ascii="Arial" w:hAnsi="Arial" w:cs="Arial"/>
          <w:sz w:val="18"/>
          <w:szCs w:val="18"/>
        </w:rPr>
        <w:t xml:space="preserve">; батутный центр;  моторная лодка; </w:t>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 xml:space="preserve"> (нужное подчеркнуть) или указать  иное </w:t>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sz w:val="18"/>
          <w:szCs w:val="18"/>
        </w:rPr>
        <w:tab/>
      </w:r>
    </w:p>
    <w:p w:rsidR="006D248C" w:rsidRPr="004B1FF6" w:rsidRDefault="006D248C" w:rsidP="006D248C">
      <w:pPr>
        <w:pStyle w:val="22"/>
        <w:ind w:left="-851" w:hanging="142"/>
        <w:jc w:val="both"/>
        <w:rPr>
          <w:rFonts w:ascii="Arial" w:hAnsi="Arial" w:cs="Arial"/>
          <w:sz w:val="18"/>
          <w:szCs w:val="18"/>
        </w:rPr>
      </w:pPr>
      <w:r w:rsidRPr="004B1FF6">
        <w:rPr>
          <w:rFonts w:ascii="Arial" w:hAnsi="Arial" w:cs="Arial"/>
          <w:b/>
          <w:sz w:val="18"/>
          <w:szCs w:val="18"/>
        </w:rPr>
        <w:t>15.</w:t>
      </w:r>
      <w:r w:rsidRPr="004B1FF6">
        <w:rPr>
          <w:rFonts w:ascii="Arial" w:hAnsi="Arial" w:cs="Arial"/>
          <w:sz w:val="18"/>
          <w:szCs w:val="18"/>
        </w:rPr>
        <w:t xml:space="preserve"> </w:t>
      </w:r>
      <w:r w:rsidRPr="004B1FF6">
        <w:rPr>
          <w:rFonts w:ascii="Arial" w:hAnsi="Arial" w:cs="Arial"/>
          <w:b/>
          <w:sz w:val="18"/>
          <w:szCs w:val="18"/>
        </w:rPr>
        <w:t>Экстренная связь</w:t>
      </w:r>
      <w:r w:rsidRPr="004B1FF6">
        <w:rPr>
          <w:rFonts w:ascii="Arial" w:hAnsi="Arial" w:cs="Arial"/>
          <w:sz w:val="18"/>
          <w:szCs w:val="18"/>
        </w:rPr>
        <w:t>. В случае,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w:t>
      </w: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p w:rsidR="006D248C" w:rsidRPr="004A6EB5" w:rsidRDefault="006D248C" w:rsidP="006D248C">
      <w:pPr>
        <w:pStyle w:val="22"/>
        <w:ind w:left="-851" w:hanging="142"/>
        <w:rPr>
          <w:rFonts w:ascii="Arial" w:hAnsi="Arial" w:cs="Arial"/>
          <w:sz w:val="18"/>
          <w:szCs w:val="18"/>
        </w:rPr>
      </w:pPr>
    </w:p>
    <w:tbl>
      <w:tblPr>
        <w:tblW w:w="10334" w:type="dxa"/>
        <w:tblInd w:w="-908" w:type="dxa"/>
        <w:tblLayout w:type="fixed"/>
        <w:tblLook w:val="0000" w:firstRow="0" w:lastRow="0" w:firstColumn="0" w:lastColumn="0" w:noHBand="0" w:noVBand="0"/>
      </w:tblPr>
      <w:tblGrid>
        <w:gridCol w:w="6629"/>
        <w:gridCol w:w="3705"/>
      </w:tblGrid>
      <w:tr w:rsidR="006D248C" w:rsidRPr="004B1FF6" w:rsidTr="006D248C">
        <w:tc>
          <w:tcPr>
            <w:tcW w:w="6629" w:type="dxa"/>
            <w:tcBorders>
              <w:top w:val="single" w:sz="4" w:space="0" w:color="000000"/>
              <w:left w:val="single" w:sz="4" w:space="0" w:color="000000"/>
              <w:bottom w:val="single" w:sz="4" w:space="0" w:color="000000"/>
            </w:tcBorders>
          </w:tcPr>
          <w:p w:rsidR="006D248C" w:rsidRPr="004B1FF6" w:rsidRDefault="006D248C" w:rsidP="006D248C">
            <w:pPr>
              <w:pStyle w:val="22"/>
              <w:snapToGrid w:val="0"/>
              <w:ind w:left="-851" w:hanging="142"/>
              <w:jc w:val="center"/>
              <w:rPr>
                <w:rFonts w:ascii="Arial" w:hAnsi="Arial" w:cs="Arial"/>
                <w:sz w:val="18"/>
                <w:szCs w:val="18"/>
              </w:rPr>
            </w:pPr>
            <w:r w:rsidRPr="004B1FF6">
              <w:rPr>
                <w:rFonts w:ascii="Arial" w:hAnsi="Arial" w:cs="Arial"/>
                <w:sz w:val="18"/>
                <w:szCs w:val="18"/>
              </w:rPr>
              <w:t>Контактные телефоны (домашний, рабочий, мобильный)</w:t>
            </w:r>
          </w:p>
          <w:p w:rsidR="006D248C" w:rsidRPr="004B1FF6" w:rsidRDefault="006D248C" w:rsidP="006D248C">
            <w:pPr>
              <w:pStyle w:val="22"/>
              <w:ind w:left="-851" w:hanging="142"/>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jc w:val="center"/>
              <w:rPr>
                <w:rFonts w:ascii="Arial" w:hAnsi="Arial" w:cs="Arial"/>
                <w:bCs/>
                <w:sz w:val="18"/>
                <w:szCs w:val="18"/>
              </w:rPr>
            </w:pPr>
            <w:r w:rsidRPr="004B1FF6">
              <w:rPr>
                <w:rFonts w:ascii="Arial" w:hAnsi="Arial" w:cs="Arial"/>
                <w:sz w:val="18"/>
                <w:szCs w:val="18"/>
              </w:rPr>
              <w:t xml:space="preserve">Домашний адрес </w:t>
            </w:r>
            <w:r w:rsidRPr="004B1FF6">
              <w:rPr>
                <w:rFonts w:ascii="Arial" w:hAnsi="Arial" w:cs="Arial"/>
                <w:bCs/>
                <w:sz w:val="18"/>
                <w:szCs w:val="18"/>
              </w:rPr>
              <w:t>(подробно)</w:t>
            </w:r>
          </w:p>
        </w:tc>
      </w:tr>
      <w:tr w:rsidR="006D248C" w:rsidRPr="004B1FF6" w:rsidTr="006D248C">
        <w:trPr>
          <w:trHeight w:val="237"/>
        </w:trPr>
        <w:tc>
          <w:tcPr>
            <w:tcW w:w="6629" w:type="dxa"/>
            <w:tcBorders>
              <w:top w:val="single" w:sz="4" w:space="0" w:color="000000"/>
              <w:left w:val="single" w:sz="4" w:space="0" w:color="000000"/>
              <w:bottom w:val="single" w:sz="4" w:space="0" w:color="000000"/>
            </w:tcBorders>
          </w:tcPr>
          <w:p w:rsidR="006D248C" w:rsidRPr="004B1FF6" w:rsidRDefault="006D248C" w:rsidP="006D248C">
            <w:pPr>
              <w:pStyle w:val="22"/>
              <w:ind w:left="-851" w:hanging="142"/>
              <w:rPr>
                <w:rFonts w:ascii="Arial" w:hAnsi="Arial" w:cs="Arial"/>
                <w:sz w:val="18"/>
                <w:szCs w:val="18"/>
              </w:rPr>
            </w:pPr>
          </w:p>
          <w:p w:rsidR="006D248C" w:rsidRPr="004B1FF6" w:rsidRDefault="006D248C" w:rsidP="006D248C">
            <w:pPr>
              <w:pStyle w:val="22"/>
              <w:ind w:left="-851" w:hanging="142"/>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D248C" w:rsidRPr="004B1FF6" w:rsidRDefault="006D248C" w:rsidP="006D248C">
            <w:pPr>
              <w:pStyle w:val="22"/>
              <w:snapToGrid w:val="0"/>
              <w:ind w:left="-851" w:hanging="142"/>
              <w:rPr>
                <w:rFonts w:ascii="Arial" w:hAnsi="Arial" w:cs="Arial"/>
                <w:sz w:val="18"/>
                <w:szCs w:val="18"/>
              </w:rPr>
            </w:pPr>
          </w:p>
        </w:tc>
      </w:tr>
    </w:tbl>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16. Пожелания: с кем ребенок хочет жить в комнате:____________________________________________</w:t>
      </w:r>
      <w:r>
        <w:rPr>
          <w:rFonts w:ascii="Arial" w:hAnsi="Arial" w:cs="Arial"/>
          <w:b/>
          <w:sz w:val="18"/>
          <w:szCs w:val="18"/>
        </w:rPr>
        <w:t>____________</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17. Разрешение на фото и видео съемку (да/нет):_____________________________________________</w:t>
      </w:r>
      <w:r>
        <w:rPr>
          <w:rFonts w:ascii="Arial" w:hAnsi="Arial" w:cs="Arial"/>
          <w:b/>
          <w:sz w:val="18"/>
          <w:szCs w:val="18"/>
        </w:rPr>
        <w:t>_________</w:t>
      </w:r>
      <w:r w:rsidRPr="004B1FF6">
        <w:rPr>
          <w:rFonts w:ascii="Arial" w:hAnsi="Arial" w:cs="Arial"/>
          <w:b/>
          <w:sz w:val="18"/>
          <w:szCs w:val="18"/>
        </w:rPr>
        <w:t>__</w:t>
      </w:r>
      <w:r>
        <w:rPr>
          <w:rFonts w:ascii="Arial" w:hAnsi="Arial" w:cs="Arial"/>
          <w:b/>
          <w:sz w:val="18"/>
          <w:szCs w:val="18"/>
        </w:rPr>
        <w:t>___</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18. Разрешение на использование фото и видео в рекламных целях (да/нет):____________________________</w:t>
      </w:r>
      <w:r>
        <w:rPr>
          <w:rFonts w:ascii="Arial" w:hAnsi="Arial" w:cs="Arial"/>
          <w:b/>
          <w:sz w:val="18"/>
          <w:szCs w:val="18"/>
        </w:rPr>
        <w:t>_____</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19. Наличие своей страховки: (номер страхового полиса и номер тел для экстренной связи)</w:t>
      </w: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_____________________________________________________________________________________________________</w:t>
      </w:r>
      <w:r>
        <w:rPr>
          <w:rFonts w:ascii="Arial" w:hAnsi="Arial" w:cs="Arial"/>
          <w:b/>
          <w:sz w:val="18"/>
          <w:szCs w:val="18"/>
        </w:rPr>
        <w:t>__</w:t>
      </w:r>
    </w:p>
    <w:p w:rsidR="006D248C" w:rsidRPr="004B1FF6" w:rsidRDefault="006D248C" w:rsidP="006D248C">
      <w:pPr>
        <w:ind w:left="-851" w:hanging="142"/>
        <w:jc w:val="both"/>
        <w:rPr>
          <w:rFonts w:ascii="Arial" w:hAnsi="Arial" w:cs="Arial"/>
          <w:sz w:val="18"/>
          <w:szCs w:val="18"/>
          <w:lang w:val="bg-BG"/>
        </w:rPr>
      </w:pPr>
      <w:r w:rsidRPr="004B1FF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4B1FF6">
        <w:rPr>
          <w:rFonts w:ascii="Arial" w:hAnsi="Arial" w:cs="Arial"/>
          <w:sz w:val="18"/>
          <w:szCs w:val="18"/>
        </w:rPr>
        <w:t xml:space="preserve"> правилами поведения  в лагере , а также с </w:t>
      </w:r>
      <w:r w:rsidRPr="004B1FF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6D248C" w:rsidRPr="004B1FF6" w:rsidRDefault="006D248C" w:rsidP="006D248C">
      <w:pPr>
        <w:pStyle w:val="22"/>
        <w:ind w:left="-851" w:hanging="142"/>
        <w:rPr>
          <w:rFonts w:ascii="Arial" w:hAnsi="Arial" w:cs="Arial"/>
          <w:b/>
          <w:sz w:val="18"/>
          <w:szCs w:val="18"/>
          <w:lang w:val="bg-BG"/>
        </w:rPr>
      </w:pPr>
    </w:p>
    <w:p w:rsidR="006D248C" w:rsidRPr="004B1FF6" w:rsidRDefault="006D248C" w:rsidP="006D248C">
      <w:pPr>
        <w:pStyle w:val="22"/>
        <w:ind w:left="-851" w:hanging="142"/>
        <w:rPr>
          <w:rFonts w:ascii="Arial" w:hAnsi="Arial" w:cs="Arial"/>
          <w:b/>
          <w:sz w:val="18"/>
          <w:szCs w:val="18"/>
        </w:rPr>
      </w:pPr>
      <w:r w:rsidRPr="004B1FF6">
        <w:rPr>
          <w:rFonts w:ascii="Arial" w:hAnsi="Arial" w:cs="Arial"/>
          <w:b/>
          <w:sz w:val="18"/>
          <w:szCs w:val="18"/>
        </w:rPr>
        <w:t xml:space="preserve">Ф.И.О., заполнившего </w:t>
      </w:r>
      <w:proofErr w:type="spellStart"/>
      <w:r w:rsidRPr="004B1FF6">
        <w:rPr>
          <w:rFonts w:ascii="Arial" w:hAnsi="Arial" w:cs="Arial"/>
          <w:b/>
          <w:sz w:val="18"/>
          <w:szCs w:val="18"/>
        </w:rPr>
        <w:t>анкету______</w:t>
      </w:r>
      <w:r>
        <w:rPr>
          <w:rFonts w:ascii="Arial" w:hAnsi="Arial" w:cs="Arial"/>
          <w:b/>
          <w:sz w:val="18"/>
          <w:szCs w:val="18"/>
        </w:rPr>
        <w:t>__________степень</w:t>
      </w:r>
      <w:proofErr w:type="spellEnd"/>
      <w:r>
        <w:rPr>
          <w:rFonts w:ascii="Arial" w:hAnsi="Arial" w:cs="Arial"/>
          <w:b/>
          <w:sz w:val="18"/>
          <w:szCs w:val="18"/>
        </w:rPr>
        <w:t xml:space="preserve"> </w:t>
      </w:r>
      <w:proofErr w:type="spellStart"/>
      <w:r>
        <w:rPr>
          <w:rFonts w:ascii="Arial" w:hAnsi="Arial" w:cs="Arial"/>
          <w:b/>
          <w:sz w:val="18"/>
          <w:szCs w:val="18"/>
        </w:rPr>
        <w:t>родства___________</w:t>
      </w:r>
      <w:r w:rsidRPr="004B1FF6">
        <w:rPr>
          <w:rFonts w:ascii="Arial" w:hAnsi="Arial" w:cs="Arial"/>
          <w:b/>
          <w:sz w:val="18"/>
          <w:szCs w:val="18"/>
        </w:rPr>
        <w:t>подпись</w:t>
      </w:r>
      <w:proofErr w:type="spellEnd"/>
      <w:r w:rsidRPr="004B1FF6">
        <w:rPr>
          <w:rFonts w:ascii="Arial" w:hAnsi="Arial" w:cs="Arial"/>
          <w:b/>
          <w:sz w:val="18"/>
          <w:szCs w:val="18"/>
        </w:rPr>
        <w:t xml:space="preserve"> ______</w:t>
      </w:r>
      <w:r>
        <w:rPr>
          <w:rFonts w:ascii="Arial" w:hAnsi="Arial" w:cs="Arial"/>
          <w:b/>
          <w:sz w:val="18"/>
          <w:szCs w:val="18"/>
        </w:rPr>
        <w:t>______ дата __________</w:t>
      </w:r>
    </w:p>
    <w:p w:rsidR="006D248C" w:rsidRPr="004B1FF6" w:rsidRDefault="006D248C" w:rsidP="006D248C">
      <w:pPr>
        <w:ind w:left="-851" w:hanging="142"/>
        <w:jc w:val="both"/>
        <w:rPr>
          <w:sz w:val="18"/>
          <w:szCs w:val="18"/>
        </w:rPr>
      </w:pPr>
    </w:p>
    <w:p w:rsidR="006D248C" w:rsidRPr="006D248C" w:rsidRDefault="006D248C" w:rsidP="006D248C">
      <w:pPr>
        <w:ind w:left="-851" w:hanging="142"/>
        <w:jc w:val="both"/>
        <w:rPr>
          <w:b/>
          <w:bCs/>
          <w:sz w:val="19"/>
          <w:szCs w:val="19"/>
        </w:rPr>
      </w:pPr>
    </w:p>
    <w:sectPr w:rsidR="006D248C" w:rsidRPr="006D248C" w:rsidSect="00574E24">
      <w:pgSz w:w="11906" w:h="16838"/>
      <w:pgMar w:top="345" w:right="572" w:bottom="2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nglobal">
    <w:panose1 w:val="02000800000000000000"/>
    <w:charset w:val="CC"/>
    <w:family w:val="auto"/>
    <w:pitch w:val="variable"/>
    <w:sig w:usb0="800002A7" w:usb1="5000004A" w:usb2="00000000" w:usb3="00000000" w:csb0="00000017"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15:restartNumberingAfterBreak="0">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8" w15:restartNumberingAfterBreak="0">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15:restartNumberingAfterBreak="0">
    <w:nsid w:val="289E63BF"/>
    <w:multiLevelType w:val="hybridMultilevel"/>
    <w:tmpl w:val="0C6286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77595"/>
    <w:multiLevelType w:val="hybridMultilevel"/>
    <w:tmpl w:val="0298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802B5C"/>
    <w:multiLevelType w:val="hybridMultilevel"/>
    <w:tmpl w:val="27FA272E"/>
    <w:lvl w:ilvl="0" w:tplc="0419000D">
      <w:start w:val="1"/>
      <w:numFmt w:val="bullet"/>
      <w:lvlText w:val=""/>
      <w:lvlJc w:val="left"/>
      <w:pPr>
        <w:ind w:left="79" w:hanging="360"/>
      </w:pPr>
      <w:rPr>
        <w:rFonts w:ascii="Wingdings" w:hAnsi="Wingdings" w:hint="default"/>
      </w:rPr>
    </w:lvl>
    <w:lvl w:ilvl="1" w:tplc="04190003" w:tentative="1">
      <w:start w:val="1"/>
      <w:numFmt w:val="bullet"/>
      <w:lvlText w:val="o"/>
      <w:lvlJc w:val="left"/>
      <w:pPr>
        <w:ind w:left="799" w:hanging="360"/>
      </w:pPr>
      <w:rPr>
        <w:rFonts w:ascii="Courier New" w:hAnsi="Courier New" w:cs="Courier New" w:hint="default"/>
      </w:rPr>
    </w:lvl>
    <w:lvl w:ilvl="2" w:tplc="04190005" w:tentative="1">
      <w:start w:val="1"/>
      <w:numFmt w:val="bullet"/>
      <w:lvlText w:val=""/>
      <w:lvlJc w:val="left"/>
      <w:pPr>
        <w:ind w:left="1519" w:hanging="360"/>
      </w:pPr>
      <w:rPr>
        <w:rFonts w:ascii="Wingdings" w:hAnsi="Wingdings" w:hint="default"/>
      </w:rPr>
    </w:lvl>
    <w:lvl w:ilvl="3" w:tplc="04190001" w:tentative="1">
      <w:start w:val="1"/>
      <w:numFmt w:val="bullet"/>
      <w:lvlText w:val=""/>
      <w:lvlJc w:val="left"/>
      <w:pPr>
        <w:ind w:left="2239" w:hanging="360"/>
      </w:pPr>
      <w:rPr>
        <w:rFonts w:ascii="Symbol" w:hAnsi="Symbol" w:hint="default"/>
      </w:rPr>
    </w:lvl>
    <w:lvl w:ilvl="4" w:tplc="04190003" w:tentative="1">
      <w:start w:val="1"/>
      <w:numFmt w:val="bullet"/>
      <w:lvlText w:val="o"/>
      <w:lvlJc w:val="left"/>
      <w:pPr>
        <w:ind w:left="2959" w:hanging="360"/>
      </w:pPr>
      <w:rPr>
        <w:rFonts w:ascii="Courier New" w:hAnsi="Courier New" w:cs="Courier New" w:hint="default"/>
      </w:rPr>
    </w:lvl>
    <w:lvl w:ilvl="5" w:tplc="04190005" w:tentative="1">
      <w:start w:val="1"/>
      <w:numFmt w:val="bullet"/>
      <w:lvlText w:val=""/>
      <w:lvlJc w:val="left"/>
      <w:pPr>
        <w:ind w:left="3679" w:hanging="360"/>
      </w:pPr>
      <w:rPr>
        <w:rFonts w:ascii="Wingdings" w:hAnsi="Wingdings" w:hint="default"/>
      </w:rPr>
    </w:lvl>
    <w:lvl w:ilvl="6" w:tplc="04190001" w:tentative="1">
      <w:start w:val="1"/>
      <w:numFmt w:val="bullet"/>
      <w:lvlText w:val=""/>
      <w:lvlJc w:val="left"/>
      <w:pPr>
        <w:ind w:left="4399" w:hanging="360"/>
      </w:pPr>
      <w:rPr>
        <w:rFonts w:ascii="Symbol" w:hAnsi="Symbol" w:hint="default"/>
      </w:rPr>
    </w:lvl>
    <w:lvl w:ilvl="7" w:tplc="04190003" w:tentative="1">
      <w:start w:val="1"/>
      <w:numFmt w:val="bullet"/>
      <w:lvlText w:val="o"/>
      <w:lvlJc w:val="left"/>
      <w:pPr>
        <w:ind w:left="5119" w:hanging="360"/>
      </w:pPr>
      <w:rPr>
        <w:rFonts w:ascii="Courier New" w:hAnsi="Courier New" w:cs="Courier New" w:hint="default"/>
      </w:rPr>
    </w:lvl>
    <w:lvl w:ilvl="8" w:tplc="04190005" w:tentative="1">
      <w:start w:val="1"/>
      <w:numFmt w:val="bullet"/>
      <w:lvlText w:val=""/>
      <w:lvlJc w:val="left"/>
      <w:pPr>
        <w:ind w:left="5839" w:hanging="360"/>
      </w:pPr>
      <w:rPr>
        <w:rFonts w:ascii="Wingdings" w:hAnsi="Wingdings" w:hint="default"/>
      </w:rPr>
    </w:lvl>
  </w:abstractNum>
  <w:abstractNum w:abstractNumId="21" w15:restartNumberingAfterBreak="0">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15:restartNumberingAfterBreak="0">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7" w15:restartNumberingAfterBreak="0">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22"/>
  </w:num>
  <w:num w:numId="7">
    <w:abstractNumId w:val="28"/>
  </w:num>
  <w:num w:numId="8">
    <w:abstractNumId w:val="18"/>
  </w:num>
  <w:num w:numId="9">
    <w:abstractNumId w:val="23"/>
  </w:num>
  <w:num w:numId="10">
    <w:abstractNumId w:val="19"/>
  </w:num>
  <w:num w:numId="11">
    <w:abstractNumId w:val="15"/>
  </w:num>
  <w:num w:numId="12">
    <w:abstractNumId w:val="21"/>
  </w:num>
  <w:num w:numId="13">
    <w:abstractNumId w:val="27"/>
  </w:num>
  <w:num w:numId="14">
    <w:abstractNumId w:val="11"/>
  </w:num>
  <w:num w:numId="15">
    <w:abstractNumId w:val="24"/>
  </w:num>
  <w:num w:numId="16">
    <w:abstractNumId w:val="16"/>
  </w:num>
  <w:num w:numId="17">
    <w:abstractNumId w:val="13"/>
  </w:num>
  <w:num w:numId="18">
    <w:abstractNumId w:val="9"/>
  </w:num>
  <w:num w:numId="19">
    <w:abstractNumId w:val="6"/>
  </w:num>
  <w:num w:numId="20">
    <w:abstractNumId w:val="4"/>
  </w:num>
  <w:num w:numId="21">
    <w:abstractNumId w:val="26"/>
  </w:num>
  <w:num w:numId="22">
    <w:abstractNumId w:val="7"/>
  </w:num>
  <w:num w:numId="23">
    <w:abstractNumId w:val="17"/>
  </w:num>
  <w:num w:numId="24">
    <w:abstractNumId w:val="20"/>
  </w:num>
  <w:num w:numId="25">
    <w:abstractNumId w:val="8"/>
  </w:num>
  <w:num w:numId="26">
    <w:abstractNumId w:val="5"/>
  </w:num>
  <w:num w:numId="27">
    <w:abstractNumId w:val="2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D31E3"/>
    <w:rsid w:val="000F00B8"/>
    <w:rsid w:val="00164C7E"/>
    <w:rsid w:val="001F38B3"/>
    <w:rsid w:val="00285140"/>
    <w:rsid w:val="002945B7"/>
    <w:rsid w:val="002B2A31"/>
    <w:rsid w:val="002F2C51"/>
    <w:rsid w:val="003B5714"/>
    <w:rsid w:val="003C52E6"/>
    <w:rsid w:val="003E2E39"/>
    <w:rsid w:val="00404108"/>
    <w:rsid w:val="004A03B0"/>
    <w:rsid w:val="004A6EB5"/>
    <w:rsid w:val="004F3951"/>
    <w:rsid w:val="005158AA"/>
    <w:rsid w:val="00526C6A"/>
    <w:rsid w:val="00572692"/>
    <w:rsid w:val="00574E24"/>
    <w:rsid w:val="005908F2"/>
    <w:rsid w:val="00603061"/>
    <w:rsid w:val="00621078"/>
    <w:rsid w:val="00641D2D"/>
    <w:rsid w:val="00644C4D"/>
    <w:rsid w:val="006529AF"/>
    <w:rsid w:val="00664B51"/>
    <w:rsid w:val="00664D8D"/>
    <w:rsid w:val="00667734"/>
    <w:rsid w:val="00670486"/>
    <w:rsid w:val="006A077B"/>
    <w:rsid w:val="006D248C"/>
    <w:rsid w:val="007503B4"/>
    <w:rsid w:val="007A446B"/>
    <w:rsid w:val="007E6683"/>
    <w:rsid w:val="007E7820"/>
    <w:rsid w:val="00866D98"/>
    <w:rsid w:val="008B5472"/>
    <w:rsid w:val="008F4430"/>
    <w:rsid w:val="008F4E86"/>
    <w:rsid w:val="0093267B"/>
    <w:rsid w:val="00964E13"/>
    <w:rsid w:val="00982171"/>
    <w:rsid w:val="009A4B50"/>
    <w:rsid w:val="009B1969"/>
    <w:rsid w:val="009C5365"/>
    <w:rsid w:val="009E0D10"/>
    <w:rsid w:val="00A462BF"/>
    <w:rsid w:val="00A468CB"/>
    <w:rsid w:val="00A8789A"/>
    <w:rsid w:val="00A97D45"/>
    <w:rsid w:val="00AB37A3"/>
    <w:rsid w:val="00B04314"/>
    <w:rsid w:val="00B11052"/>
    <w:rsid w:val="00B25EEC"/>
    <w:rsid w:val="00B3546D"/>
    <w:rsid w:val="00B74EEC"/>
    <w:rsid w:val="00B90BE1"/>
    <w:rsid w:val="00BC4694"/>
    <w:rsid w:val="00BC47FD"/>
    <w:rsid w:val="00BE1BD0"/>
    <w:rsid w:val="00BE2F93"/>
    <w:rsid w:val="00C96F12"/>
    <w:rsid w:val="00C96F97"/>
    <w:rsid w:val="00D01719"/>
    <w:rsid w:val="00D4329A"/>
    <w:rsid w:val="00D62501"/>
    <w:rsid w:val="00D72725"/>
    <w:rsid w:val="00E62E3E"/>
    <w:rsid w:val="00EE08BD"/>
    <w:rsid w:val="00F14266"/>
    <w:rsid w:val="00F30D45"/>
    <w:rsid w:val="00F34280"/>
    <w:rsid w:val="00F8201F"/>
    <w:rsid w:val="00F94CB3"/>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oNotEmbedSmartTags/>
  <w:decimalSymbol w:val=","/>
  <w:listSeparator w:val=";"/>
  <w14:docId w14:val="55FB9647"/>
  <w15:docId w15:val="{8A9F5DAF-5CD9-4F67-B81F-4526131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link w:val="a6"/>
    <w:rsid w:val="00E62E3E"/>
    <w:rPr>
      <w:sz w:val="28"/>
    </w:rPr>
  </w:style>
  <w:style w:type="paragraph" w:styleId="a7">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8">
    <w:name w:val="Title"/>
    <w:basedOn w:val="12"/>
    <w:next w:val="a9"/>
    <w:qFormat/>
    <w:rsid w:val="00E62E3E"/>
  </w:style>
  <w:style w:type="paragraph" w:styleId="a9">
    <w:name w:val="Subtitle"/>
    <w:basedOn w:val="12"/>
    <w:next w:val="a5"/>
    <w:link w:val="aa"/>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b">
    <w:name w:val="Содержимое таблицы"/>
    <w:basedOn w:val="a"/>
    <w:rsid w:val="00E62E3E"/>
    <w:pPr>
      <w:suppressLineNumbers/>
    </w:pPr>
  </w:style>
  <w:style w:type="paragraph" w:customStyle="1" w:styleId="ac">
    <w:name w:val="Заголовок таблицы"/>
    <w:basedOn w:val="ab"/>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d">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e">
    <w:name w:val="Emphasis"/>
    <w:uiPriority w:val="20"/>
    <w:qFormat/>
    <w:rsid w:val="005908F2"/>
    <w:rPr>
      <w:i/>
      <w:iCs/>
    </w:rPr>
  </w:style>
  <w:style w:type="paragraph" w:styleId="af">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0">
    <w:name w:val="Table Grid"/>
    <w:basedOn w:val="a1"/>
    <w:uiPriority w:val="59"/>
    <w:rsid w:val="000B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6">
    <w:name w:val="Обычный1"/>
    <w:rsid w:val="004F3951"/>
    <w:pPr>
      <w:widowControl w:val="0"/>
      <w:pBdr>
        <w:top w:val="nil"/>
        <w:left w:val="nil"/>
        <w:bottom w:val="nil"/>
        <w:right w:val="nil"/>
        <w:between w:val="nil"/>
      </w:pBdr>
    </w:pPr>
    <w:rPr>
      <w:color w:val="000000"/>
    </w:rPr>
  </w:style>
  <w:style w:type="character" w:customStyle="1" w:styleId="a6">
    <w:name w:val="Основной текст Знак"/>
    <w:link w:val="a5"/>
    <w:rsid w:val="00F30D45"/>
    <w:rPr>
      <w:kern w:val="1"/>
      <w:sz w:val="28"/>
      <w:lang w:eastAsia="ar-SA"/>
    </w:rPr>
  </w:style>
  <w:style w:type="character" w:customStyle="1" w:styleId="StrongEmphasis">
    <w:name w:val="Strong Emphasis"/>
    <w:rsid w:val="00F30D45"/>
    <w:rPr>
      <w:b/>
      <w:bCs/>
    </w:rPr>
  </w:style>
  <w:style w:type="character" w:customStyle="1" w:styleId="aa">
    <w:name w:val="Подзаголовок Знак"/>
    <w:link w:val="a9"/>
    <w:rsid w:val="00F30D45"/>
    <w:rPr>
      <w:rFonts w:ascii="Arial" w:eastAsia="Lucida Sans Unicode" w:hAnsi="Arial" w:cs="Tahoma"/>
      <w:i/>
      <w:iCs/>
      <w:kern w:val="1"/>
      <w:sz w:val="28"/>
      <w:szCs w:val="28"/>
      <w:lang w:eastAsia="ar-SA"/>
    </w:rPr>
  </w:style>
  <w:style w:type="paragraph" w:customStyle="1" w:styleId="2">
    <w:name w:val="Название2"/>
    <w:basedOn w:val="16"/>
    <w:rsid w:val="006D248C"/>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paragraph" w:customStyle="1" w:styleId="20">
    <w:name w:val="Обычный2"/>
    <w:rsid w:val="006D248C"/>
    <w:pPr>
      <w:suppressAutoHyphens/>
    </w:pPr>
    <w:rPr>
      <w:rFonts w:eastAsia="Arial"/>
      <w:sz w:val="24"/>
      <w:lang w:eastAsia="ar-SA"/>
    </w:rPr>
  </w:style>
  <w:style w:type="paragraph" w:customStyle="1" w:styleId="3">
    <w:name w:val="Название3"/>
    <w:basedOn w:val="20"/>
    <w:rsid w:val="006D248C"/>
    <w:pPr>
      <w:jc w:val="center"/>
    </w:pPr>
    <w:rPr>
      <w:b/>
      <w:sz w:val="36"/>
    </w:rPr>
  </w:style>
  <w:style w:type="paragraph" w:customStyle="1" w:styleId="22">
    <w:name w:val="Обычный2"/>
    <w:rsid w:val="006D248C"/>
    <w:pPr>
      <w:suppressAutoHyphens/>
    </w:pPr>
    <w:rPr>
      <w:rFonts w:eastAsia="Arial"/>
      <w:sz w:val="24"/>
      <w:lang w:eastAsia="ar-SA"/>
    </w:rPr>
  </w:style>
  <w:style w:type="paragraph" w:customStyle="1" w:styleId="30">
    <w:name w:val="Название3"/>
    <w:basedOn w:val="22"/>
    <w:rsid w:val="006D248C"/>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koz.zhp.pl/" TargetMode="External"/><Relationship Id="rId13" Type="http://schemas.openxmlformats.org/officeDocument/2006/relationships/hyperlink" Target="http://www.primago.p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eptimatou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mailto:info@septimatour.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15</Pages>
  <Words>7878</Words>
  <Characters>44909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52682</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36</cp:revision>
  <cp:lastPrinted>2018-06-16T10:08:00Z</cp:lastPrinted>
  <dcterms:created xsi:type="dcterms:W3CDTF">2017-01-12T13:55:00Z</dcterms:created>
  <dcterms:modified xsi:type="dcterms:W3CDTF">2020-02-21T13:14:00Z</dcterms:modified>
</cp:coreProperties>
</file>