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8F2" w:rsidRPr="00B357A1" w:rsidRDefault="00252FD0" w:rsidP="005908F2">
      <w:pPr>
        <w:ind w:left="-567"/>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347.4pt;margin-top:-43.95pt;width:127.9pt;height:125.35pt;z-index:-7;mso-position-horizontal-relative:text;mso-position-vertical-relative:text">
            <v:imagedata r:id="rId7" o:title="лого новое"/>
          </v:shape>
        </w:pict>
      </w:r>
      <w:r>
        <w:rPr>
          <w:noProof/>
        </w:rPr>
        <w:pict>
          <v:shape id="_x0000_s1073" type="#_x0000_t75" style="position:absolute;left:0;text-align:left;margin-left:-25.05pt;margin-top:-18.45pt;width:219.1pt;height:40.45pt;z-index:-8;mso-position-horizontal-relative:text;mso-position-vertical-relative:text">
            <v:imagedata r:id="rId8" o:title="septima_blue"/>
          </v:shape>
        </w:pict>
      </w:r>
      <w:r w:rsidR="00B04314" w:rsidRPr="00247F92">
        <w:rPr>
          <w:b/>
          <w:i/>
          <w:sz w:val="28"/>
          <w:szCs w:val="22"/>
        </w:rPr>
        <w:t xml:space="preserve"> </w:t>
      </w:r>
    </w:p>
    <w:p w:rsidR="009678DE" w:rsidRDefault="009678DE" w:rsidP="00285140">
      <w:pPr>
        <w:pStyle w:val="1"/>
        <w:jc w:val="center"/>
        <w:rPr>
          <w:sz w:val="22"/>
          <w:szCs w:val="22"/>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E121F8"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9C5365">
        <w:rPr>
          <w:b/>
          <w:bCs/>
          <w:sz w:val="19"/>
          <w:szCs w:val="19"/>
        </w:rPr>
        <w:tab/>
        <w:t>«_</w:t>
      </w:r>
      <w:r w:rsidR="003B11A6">
        <w:rPr>
          <w:b/>
          <w:bCs/>
          <w:sz w:val="19"/>
          <w:szCs w:val="19"/>
        </w:rPr>
        <w:t>____» ____________________  2019</w:t>
      </w:r>
      <w:r w:rsidR="009C5365">
        <w:rPr>
          <w:b/>
          <w:bCs/>
          <w:sz w:val="19"/>
          <w:szCs w:val="19"/>
        </w:rPr>
        <w:t xml:space="preserve"> г.</w:t>
      </w:r>
    </w:p>
    <w:p w:rsidR="009C5365" w:rsidRDefault="009C5365" w:rsidP="009C5365">
      <w:pPr>
        <w:jc w:val="both"/>
        <w:rPr>
          <w:sz w:val="19"/>
          <w:szCs w:val="19"/>
        </w:rPr>
      </w:pPr>
    </w:p>
    <w:p w:rsidR="009C5365" w:rsidRDefault="009C5365" w:rsidP="009C5365">
      <w:pPr>
        <w:jc w:val="both"/>
        <w:rPr>
          <w:bCs/>
          <w:sz w:val="19"/>
          <w:szCs w:val="19"/>
        </w:rPr>
      </w:pPr>
      <w:r>
        <w:rPr>
          <w:sz w:val="19"/>
          <w:szCs w:val="19"/>
        </w:rPr>
        <w:t>Общество с ограниченной ответственностью   «Септима»,  именуемое в дальнейшем ФИРМА с одной стор</w:t>
      </w:r>
      <w:r w:rsidR="002F2C51">
        <w:rPr>
          <w:sz w:val="19"/>
          <w:szCs w:val="19"/>
        </w:rPr>
        <w:t>оны,  в лице директора Журавска</w:t>
      </w:r>
      <w:r>
        <w:rPr>
          <w:sz w:val="19"/>
          <w:szCs w:val="19"/>
        </w:rPr>
        <w:t xml:space="preserve"> Ирины Александровны, действующей на основании Устава, с одной стороны</w:t>
      </w:r>
      <w:r>
        <w:rPr>
          <w:bCs/>
          <w:sz w:val="19"/>
          <w:szCs w:val="19"/>
        </w:rPr>
        <w:t xml:space="preserve">, </w:t>
      </w:r>
      <w:r>
        <w:rPr>
          <w:b/>
          <w:bCs/>
          <w:sz w:val="19"/>
          <w:szCs w:val="19"/>
        </w:rPr>
        <w:t>и _____________________________________________________________________</w:t>
      </w:r>
      <w:r w:rsidR="00E121F8">
        <w:rPr>
          <w:b/>
          <w:bCs/>
          <w:sz w:val="19"/>
          <w:szCs w:val="19"/>
        </w:rPr>
        <w:t>________________________</w:t>
      </w:r>
      <w:r w:rsidR="0064365D">
        <w:rPr>
          <w:b/>
          <w:bCs/>
          <w:sz w:val="19"/>
          <w:szCs w:val="19"/>
        </w:rPr>
        <w:t>____</w:t>
      </w:r>
      <w:r>
        <w:rPr>
          <w:bCs/>
          <w:sz w:val="19"/>
          <w:szCs w:val="19"/>
        </w:rPr>
        <w:t xml:space="preserve">, </w:t>
      </w:r>
    </w:p>
    <w:p w:rsidR="009C5365" w:rsidRPr="00E121F8" w:rsidRDefault="009C5365" w:rsidP="00E121F8">
      <w:pPr>
        <w:rPr>
          <w:bCs/>
          <w:sz w:val="19"/>
          <w:szCs w:val="19"/>
        </w:rPr>
      </w:pPr>
      <w:r>
        <w:rPr>
          <w:bCs/>
          <w:sz w:val="19"/>
          <w:szCs w:val="19"/>
        </w:rPr>
        <w:t>паспорт: _______________________________________</w:t>
      </w:r>
      <w:proofErr w:type="gramStart"/>
      <w:r>
        <w:rPr>
          <w:bCs/>
          <w:sz w:val="19"/>
          <w:szCs w:val="19"/>
        </w:rPr>
        <w:t>_ ,</w:t>
      </w:r>
      <w:proofErr w:type="gramEnd"/>
      <w:r>
        <w:rPr>
          <w:bCs/>
          <w:sz w:val="19"/>
          <w:szCs w:val="19"/>
        </w:rPr>
        <w:t xml:space="preserve"> проживающий(</w:t>
      </w:r>
      <w:proofErr w:type="spellStart"/>
      <w:r>
        <w:rPr>
          <w:bCs/>
          <w:sz w:val="19"/>
          <w:szCs w:val="19"/>
        </w:rPr>
        <w:t>ая</w:t>
      </w:r>
      <w:proofErr w:type="spellEnd"/>
      <w:r>
        <w:rPr>
          <w:bCs/>
          <w:sz w:val="19"/>
          <w:szCs w:val="19"/>
        </w:rPr>
        <w:t>) по адресу:   _</w:t>
      </w:r>
      <w:r w:rsidR="0064365D">
        <w:rPr>
          <w:bCs/>
          <w:sz w:val="19"/>
          <w:szCs w:val="19"/>
        </w:rPr>
        <w:t>____________________</w:t>
      </w:r>
    </w:p>
    <w:p w:rsidR="009C5365" w:rsidRDefault="009C5365" w:rsidP="00E121F8">
      <w:pPr>
        <w:rPr>
          <w:bCs/>
          <w:sz w:val="19"/>
          <w:szCs w:val="19"/>
        </w:rPr>
      </w:pPr>
      <w:r>
        <w:rPr>
          <w:bCs/>
          <w:sz w:val="19"/>
          <w:szCs w:val="19"/>
        </w:rPr>
        <w:t>____________________________________</w:t>
      </w:r>
      <w:r w:rsidR="00E121F8">
        <w:rPr>
          <w:bCs/>
          <w:sz w:val="19"/>
          <w:szCs w:val="19"/>
        </w:rPr>
        <w:t>______________________________</w:t>
      </w:r>
      <w:r>
        <w:rPr>
          <w:bCs/>
          <w:sz w:val="19"/>
          <w:szCs w:val="19"/>
        </w:rPr>
        <w:t>, тел. ____</w:t>
      </w:r>
      <w:r w:rsidR="0064365D">
        <w:rPr>
          <w:bCs/>
          <w:sz w:val="19"/>
          <w:szCs w:val="19"/>
        </w:rPr>
        <w:t>_______________________</w:t>
      </w:r>
    </w:p>
    <w:p w:rsidR="009C5365" w:rsidRDefault="0064365D" w:rsidP="009C5365">
      <w:pPr>
        <w:jc w:val="both"/>
        <w:rPr>
          <w:b/>
          <w:bCs/>
          <w:sz w:val="19"/>
          <w:szCs w:val="19"/>
        </w:rPr>
      </w:pPr>
      <w:r>
        <w:rPr>
          <w:bCs/>
          <w:sz w:val="19"/>
          <w:szCs w:val="19"/>
        </w:rPr>
        <w:t>___________________________</w:t>
      </w:r>
      <w:r w:rsidR="009C5365">
        <w:rPr>
          <w:bCs/>
          <w:sz w:val="19"/>
          <w:szCs w:val="19"/>
        </w:rPr>
        <w:t>_____</w:t>
      </w:r>
      <w:proofErr w:type="gramStart"/>
      <w:r w:rsidR="009C5365">
        <w:rPr>
          <w:bCs/>
          <w:sz w:val="19"/>
          <w:szCs w:val="19"/>
        </w:rPr>
        <w:t xml:space="preserve">_,  </w:t>
      </w:r>
      <w:r w:rsidR="009C5365">
        <w:rPr>
          <w:bCs/>
          <w:sz w:val="19"/>
          <w:szCs w:val="19"/>
          <w:lang w:val="de-DE"/>
        </w:rPr>
        <w:t>E</w:t>
      </w:r>
      <w:r w:rsidR="009C5365">
        <w:rPr>
          <w:bCs/>
          <w:sz w:val="19"/>
          <w:szCs w:val="19"/>
        </w:rPr>
        <w:t>-</w:t>
      </w:r>
      <w:r w:rsidR="009C5365">
        <w:rPr>
          <w:bCs/>
          <w:sz w:val="19"/>
          <w:szCs w:val="19"/>
          <w:lang w:val="pl-PL"/>
        </w:rPr>
        <w:t>mail</w:t>
      </w:r>
      <w:proofErr w:type="gramEnd"/>
      <w:r w:rsidR="009C5365">
        <w:rPr>
          <w:bCs/>
          <w:sz w:val="19"/>
          <w:szCs w:val="19"/>
        </w:rPr>
        <w:t>:_____________________________________________, в  дальнейшем именуемый (ая) ЗАКАЗЧИК, действующий(ая) от своего имени и/или от имени туристов, совершающих путешествие,</w:t>
      </w:r>
      <w:r w:rsidR="009C5365">
        <w:rPr>
          <w:sz w:val="19"/>
          <w:szCs w:val="19"/>
        </w:rPr>
        <w:t xml:space="preserve"> </w:t>
      </w:r>
      <w:r w:rsidR="009C5365">
        <w:rPr>
          <w:bCs/>
          <w:sz w:val="19"/>
          <w:szCs w:val="19"/>
        </w:rPr>
        <w:t xml:space="preserve">с другой стороны, вместе именуемые СТОРОНЫ, заключили настоящий договор о нижеследующем: </w:t>
      </w: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2.1.1. Оказать ЗАКАЗЧИКУ  услуги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2.2.2. Отказаться от исполнения договора в случае недобора указанного в приложениях к договору минимального количества туристов в группе,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2.3. ЗАКАЗЧИК  обязуется:</w:t>
      </w:r>
    </w:p>
    <w:p w:rsidR="009C5365" w:rsidRDefault="009C5365" w:rsidP="009C5365">
      <w:pPr>
        <w:jc w:val="both"/>
        <w:rPr>
          <w:bCs/>
          <w:sz w:val="19"/>
          <w:szCs w:val="19"/>
        </w:rPr>
      </w:pPr>
      <w:r>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lastRenderedPageBreak/>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Default="009C5365" w:rsidP="009C5365">
      <w:pPr>
        <w:jc w:val="both"/>
        <w:rPr>
          <w:bCs/>
          <w:sz w:val="19"/>
          <w:szCs w:val="19"/>
        </w:rPr>
      </w:pPr>
      <w:r>
        <w:rPr>
          <w:bCs/>
          <w:sz w:val="19"/>
          <w:szCs w:val="19"/>
        </w:rPr>
        <w:t>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lastRenderedPageBreak/>
        <w:t>3.3. За Заказчика может частично или полностью произвести расчет организация. В этом случае ЗАКАЗЧИК  должен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ФИРМЫ  несет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составляет: </w:t>
      </w:r>
      <w:r w:rsidR="000431DC">
        <w:rPr>
          <w:rFonts w:eastAsia="Courier New"/>
          <w:b/>
          <w:sz w:val="24"/>
          <w:szCs w:val="24"/>
        </w:rPr>
        <w:t xml:space="preserve"> 15</w:t>
      </w:r>
      <w:r w:rsidR="0097231D">
        <w:rPr>
          <w:rFonts w:eastAsia="Courier New"/>
          <w:b/>
          <w:sz w:val="24"/>
          <w:szCs w:val="24"/>
        </w:rPr>
        <w:t xml:space="preserve">89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 При бронировании тура вноси</w:t>
      </w:r>
      <w:r w:rsidR="00664B51">
        <w:rPr>
          <w:sz w:val="19"/>
          <w:szCs w:val="19"/>
        </w:rPr>
        <w:t>тся залоговая сумма в размере 35</w:t>
      </w:r>
      <w:r>
        <w:rPr>
          <w:sz w:val="19"/>
          <w:szCs w:val="19"/>
        </w:rPr>
        <w:t xml:space="preserve"> </w:t>
      </w:r>
      <w:proofErr w:type="gramStart"/>
      <w:r>
        <w:rPr>
          <w:sz w:val="19"/>
          <w:szCs w:val="19"/>
        </w:rPr>
        <w:t>%  в</w:t>
      </w:r>
      <w:proofErr w:type="gramEnd"/>
      <w:r>
        <w:rPr>
          <w:sz w:val="19"/>
          <w:szCs w:val="19"/>
        </w:rPr>
        <w:t xml:space="preserve">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r>
        <w:rPr>
          <w:sz w:val="19"/>
          <w:szCs w:val="19"/>
        </w:rPr>
        <w:t>3.7  Полная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t>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3.10 В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Default="009C5365" w:rsidP="009C5365">
      <w:pPr>
        <w:jc w:val="both"/>
        <w:rPr>
          <w:bCs/>
          <w:sz w:val="19"/>
          <w:szCs w:val="19"/>
        </w:rPr>
      </w:pPr>
      <w:r>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одних суток путем перечисления денег экспресс оплатой на имя руководителя группы в страну пребывания или передачей их  Туроператору.</w:t>
      </w:r>
    </w:p>
    <w:p w:rsidR="009C5365" w:rsidRDefault="009C5365" w:rsidP="009C5365">
      <w:pPr>
        <w:jc w:val="both"/>
        <w:rPr>
          <w:b/>
          <w:bCs/>
          <w:sz w:val="19"/>
          <w:szCs w:val="19"/>
        </w:rPr>
      </w:pPr>
      <w:r>
        <w:rPr>
          <w:bCs/>
          <w:sz w:val="19"/>
          <w:szCs w:val="19"/>
        </w:rPr>
        <w:lastRenderedPageBreak/>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аличие у туриста Общегражданского заграничного</w:t>
      </w:r>
      <w:r>
        <w:rPr>
          <w:bCs/>
          <w:sz w:val="19"/>
          <w:szCs w:val="19"/>
        </w:rPr>
        <w:t xml:space="preserve">  паспорт</w:t>
      </w:r>
      <w:r w:rsidR="003C52E6">
        <w:rPr>
          <w:bCs/>
          <w:sz w:val="19"/>
          <w:szCs w:val="19"/>
        </w:rPr>
        <w:t>а</w:t>
      </w:r>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Pr>
          <w:bCs/>
          <w:sz w:val="19"/>
          <w:szCs w:val="19"/>
        </w:rPr>
        <w:t>согласие на самовывоз</w:t>
      </w:r>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7.2. ФИРМА  не несет ответственности за качество услуг, не входящих в туристский продукт.</w:t>
      </w:r>
    </w:p>
    <w:p w:rsidR="009C5365" w:rsidRDefault="009C5365" w:rsidP="009C5365">
      <w:pPr>
        <w:jc w:val="both"/>
        <w:rPr>
          <w:bCs/>
          <w:sz w:val="19"/>
          <w:szCs w:val="19"/>
        </w:rPr>
      </w:pPr>
      <w:r>
        <w:rPr>
          <w:bCs/>
          <w:sz w:val="19"/>
          <w:szCs w:val="19"/>
        </w:rPr>
        <w:t>7.3. ФИРМА  не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 xml:space="preserve">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w:t>
      </w:r>
      <w:r>
        <w:rPr>
          <w:bCs/>
          <w:sz w:val="19"/>
          <w:szCs w:val="19"/>
        </w:rPr>
        <w:lastRenderedPageBreak/>
        <w:t>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r>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7.7. В случае возникновения разногласий по договору между ЗАКАЗЧИКОМ  и</w:t>
      </w:r>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7.8. В случае недостижения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r>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случае непредставления ЗАКАЗЧИКОМ</w:t>
      </w:r>
      <w: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t xml:space="preserve">8.1. 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Default="009C5365" w:rsidP="009C5365">
      <w:pPr>
        <w:jc w:val="both"/>
        <w:rPr>
          <w:bCs/>
          <w:sz w:val="19"/>
          <w:szCs w:val="19"/>
        </w:rPr>
      </w:pPr>
      <w:r>
        <w:rPr>
          <w:bCs/>
          <w:sz w:val="19"/>
          <w:szCs w:val="19"/>
        </w:rPr>
        <w:lastRenderedPageBreak/>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t xml:space="preserve"> </w:t>
      </w:r>
      <w:r w:rsidR="002F2C51">
        <w:rPr>
          <w:bCs/>
          <w:sz w:val="19"/>
          <w:szCs w:val="19"/>
        </w:rPr>
        <w:t>ЗАКАЗЧИКОМ</w:t>
      </w:r>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3B11A6" w:rsidRPr="004A03B0" w:rsidRDefault="004A03B0" w:rsidP="003B11A6">
      <w:pPr>
        <w:jc w:val="both"/>
        <w:rPr>
          <w:bCs/>
          <w:sz w:val="19"/>
          <w:szCs w:val="19"/>
        </w:rPr>
      </w:pPr>
      <w:r w:rsidRPr="004A03B0">
        <w:rPr>
          <w:bCs/>
          <w:sz w:val="19"/>
          <w:szCs w:val="19"/>
        </w:rPr>
        <w:tab/>
      </w:r>
      <w:r w:rsidR="003B11A6">
        <w:rPr>
          <w:bCs/>
          <w:sz w:val="19"/>
          <w:szCs w:val="19"/>
        </w:rPr>
        <w:t>Приложение №1: Заявка на бронирование</w:t>
      </w:r>
    </w:p>
    <w:p w:rsidR="003B11A6" w:rsidRDefault="003B11A6" w:rsidP="003B11A6">
      <w:pPr>
        <w:jc w:val="both"/>
        <w:rPr>
          <w:bCs/>
          <w:sz w:val="19"/>
          <w:szCs w:val="19"/>
        </w:rPr>
      </w:pPr>
      <w:r>
        <w:rPr>
          <w:bCs/>
          <w:sz w:val="19"/>
          <w:szCs w:val="19"/>
        </w:rPr>
        <w:tab/>
        <w:t>Приложение №2: Программа тура</w:t>
      </w:r>
    </w:p>
    <w:p w:rsidR="003B11A6" w:rsidRPr="004A03B0" w:rsidRDefault="003B11A6" w:rsidP="003B11A6">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3B11A6" w:rsidRDefault="003B11A6" w:rsidP="003B11A6">
      <w:pPr>
        <w:jc w:val="both"/>
        <w:rPr>
          <w:bCs/>
          <w:sz w:val="19"/>
          <w:szCs w:val="19"/>
        </w:rPr>
      </w:pPr>
      <w:r w:rsidRPr="004A03B0">
        <w:rPr>
          <w:bCs/>
          <w:sz w:val="19"/>
          <w:szCs w:val="19"/>
        </w:rPr>
        <w:tab/>
      </w:r>
      <w:r>
        <w:rPr>
          <w:bCs/>
          <w:sz w:val="19"/>
          <w:szCs w:val="19"/>
        </w:rPr>
        <w:t xml:space="preserve">Приложение №4: Памятка для родителей  </w:t>
      </w:r>
    </w:p>
    <w:p w:rsidR="003B11A6" w:rsidRDefault="003B11A6" w:rsidP="003B11A6">
      <w:r>
        <w:rPr>
          <w:bCs/>
          <w:sz w:val="19"/>
          <w:szCs w:val="19"/>
        </w:rPr>
        <w:t xml:space="preserve">             *Приложение №5: </w:t>
      </w:r>
      <w:r>
        <w:t xml:space="preserve">Памятка. Список документов, необходимых для получения Польской шенгенской </w:t>
      </w:r>
    </w:p>
    <w:p w:rsidR="003B11A6" w:rsidRPr="0064365D" w:rsidRDefault="003B11A6" w:rsidP="0064365D">
      <w:r>
        <w:t xml:space="preserve">              туристической визы</w:t>
      </w:r>
    </w:p>
    <w:p w:rsidR="0064365D" w:rsidRPr="00170DB6" w:rsidRDefault="0064365D" w:rsidP="0064365D">
      <w:pPr>
        <w:jc w:val="both"/>
        <w:rPr>
          <w:bCs/>
          <w:sz w:val="19"/>
          <w:szCs w:val="19"/>
        </w:rPr>
      </w:pPr>
      <w:r>
        <w:rPr>
          <w:bCs/>
          <w:sz w:val="19"/>
          <w:szCs w:val="19"/>
        </w:rPr>
        <w:t xml:space="preserve">               Приложение №6:</w:t>
      </w:r>
      <w:r w:rsidRPr="00AB2D8A">
        <w:rPr>
          <w:bCs/>
          <w:sz w:val="19"/>
          <w:szCs w:val="19"/>
        </w:rPr>
        <w:t xml:space="preserve"> </w:t>
      </w:r>
      <w:r>
        <w:rPr>
          <w:bCs/>
          <w:sz w:val="19"/>
          <w:szCs w:val="19"/>
        </w:rPr>
        <w:t>Анкета</w:t>
      </w:r>
    </w:p>
    <w:p w:rsidR="0064365D" w:rsidRDefault="0064365D" w:rsidP="0064365D">
      <w:pPr>
        <w:jc w:val="both"/>
        <w:rPr>
          <w:b/>
          <w:bCs/>
          <w:sz w:val="19"/>
          <w:szCs w:val="19"/>
        </w:rPr>
      </w:pPr>
      <w:r>
        <w:rPr>
          <w:bCs/>
          <w:sz w:val="19"/>
          <w:szCs w:val="19"/>
        </w:rPr>
        <w:t xml:space="preserve">               Приложение №7: Документ об оплате</w:t>
      </w:r>
    </w:p>
    <w:p w:rsidR="0064365D" w:rsidRDefault="0064365D" w:rsidP="0064365D">
      <w:pPr>
        <w:jc w:val="both"/>
        <w:rPr>
          <w:b/>
          <w:bCs/>
          <w:sz w:val="19"/>
          <w:szCs w:val="19"/>
        </w:rPr>
      </w:pPr>
    </w:p>
    <w:p w:rsidR="0064365D" w:rsidRDefault="0064365D" w:rsidP="0064365D">
      <w:pPr>
        <w:jc w:val="both"/>
        <w:rPr>
          <w:b/>
          <w:bCs/>
          <w:sz w:val="19"/>
          <w:szCs w:val="19"/>
        </w:rPr>
      </w:pPr>
    </w:p>
    <w:p w:rsidR="0064365D" w:rsidRDefault="0064365D" w:rsidP="0064365D">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3B11A6" w:rsidRPr="004A03B0" w:rsidRDefault="003B11A6" w:rsidP="003B11A6">
      <w:pPr>
        <w:tabs>
          <w:tab w:val="left" w:pos="709"/>
          <w:tab w:val="left" w:pos="1860"/>
        </w:tabs>
        <w:jc w:val="both"/>
        <w:rPr>
          <w:bCs/>
          <w:sz w:val="19"/>
          <w:szCs w:val="19"/>
        </w:rPr>
      </w:pPr>
    </w:p>
    <w:p w:rsidR="004A03B0" w:rsidRDefault="004A03B0" w:rsidP="003B11A6">
      <w:pPr>
        <w:jc w:val="both"/>
        <w:rPr>
          <w:bCs/>
          <w:sz w:val="19"/>
          <w:szCs w:val="19"/>
        </w:rPr>
      </w:pPr>
    </w:p>
    <w:p w:rsidR="0064365D" w:rsidRPr="004A03B0" w:rsidRDefault="0064365D" w:rsidP="003B11A6">
      <w:pPr>
        <w:jc w:val="both"/>
        <w:rPr>
          <w:bCs/>
          <w:sz w:val="19"/>
          <w:szCs w:val="19"/>
        </w:rPr>
      </w:pPr>
    </w:p>
    <w:p w:rsidR="009C5365" w:rsidRDefault="009C5365" w:rsidP="009C5365">
      <w:pPr>
        <w:jc w:val="both"/>
        <w:rPr>
          <w:b/>
          <w:bCs/>
          <w:sz w:val="19"/>
          <w:szCs w:val="19"/>
        </w:rPr>
      </w:pPr>
    </w:p>
    <w:p w:rsidR="009C5365" w:rsidRDefault="009C5365" w:rsidP="009C5365">
      <w:pPr>
        <w:jc w:val="center"/>
        <w:rPr>
          <w:b/>
          <w:bCs/>
          <w:sz w:val="19"/>
          <w:szCs w:val="19"/>
        </w:rPr>
      </w:pPr>
      <w:r>
        <w:rPr>
          <w:b/>
          <w:bCs/>
          <w:sz w:val="19"/>
          <w:szCs w:val="19"/>
        </w:rPr>
        <w:t>10. РЕКВИЗИТЫ И ПОДПИСИ СТОРОН</w:t>
      </w:r>
    </w:p>
    <w:tbl>
      <w:tblPr>
        <w:tblpPr w:leftFromText="180" w:rightFromText="180" w:vertAnchor="text" w:horzAnchor="margin" w:tblpXSpec="right" w:tblpY="57"/>
        <w:tblW w:w="10721" w:type="dxa"/>
        <w:tblLayout w:type="fixed"/>
        <w:tblLook w:val="0000" w:firstRow="0" w:lastRow="0" w:firstColumn="0" w:lastColumn="0" w:noHBand="0" w:noVBand="0"/>
      </w:tblPr>
      <w:tblGrid>
        <w:gridCol w:w="5335"/>
        <w:gridCol w:w="5386"/>
      </w:tblGrid>
      <w:tr w:rsidR="00C97745" w:rsidTr="00C97745">
        <w:trPr>
          <w:trHeight w:val="5484"/>
        </w:trPr>
        <w:tc>
          <w:tcPr>
            <w:tcW w:w="5335" w:type="dxa"/>
            <w:shd w:val="clear" w:color="auto" w:fill="auto"/>
          </w:tcPr>
          <w:p w:rsidR="00C97745" w:rsidRDefault="00C97745" w:rsidP="00C97745">
            <w:pPr>
              <w:rPr>
                <w:b/>
              </w:rPr>
            </w:pPr>
            <w:r>
              <w:rPr>
                <w:b/>
              </w:rPr>
              <w:t>ФИРМА:</w:t>
            </w:r>
          </w:p>
          <w:p w:rsidR="00C97745" w:rsidRDefault="00C97745" w:rsidP="00C97745">
            <w:r>
              <w:rPr>
                <w:b/>
              </w:rPr>
              <w:t>Общество с ограниченной ответственностью «Септима»</w:t>
            </w:r>
          </w:p>
          <w:p w:rsidR="00C97745" w:rsidRDefault="00C97745" w:rsidP="00C97745">
            <w:r>
              <w:t>(сокращенное наименование ООО «Септима»)</w:t>
            </w:r>
          </w:p>
          <w:p w:rsidR="00C97745" w:rsidRDefault="00C97745" w:rsidP="00C97745">
            <w:pPr>
              <w:rPr>
                <w:b/>
                <w:sz w:val="22"/>
                <w:szCs w:val="22"/>
                <w:lang w:val="de-DE"/>
              </w:rPr>
            </w:pPr>
            <w:r>
              <w:rPr>
                <w:b/>
                <w:sz w:val="22"/>
                <w:szCs w:val="22"/>
              </w:rPr>
              <w:t>Фактический/Юридический адрес: 236006, г. Калининград, ул. Больничная 30-2</w:t>
            </w:r>
          </w:p>
          <w:p w:rsidR="00C97745" w:rsidRPr="003E2E39" w:rsidRDefault="00C97745" w:rsidP="00C97745">
            <w:pPr>
              <w:rPr>
                <w:b/>
                <w:sz w:val="22"/>
                <w:szCs w:val="22"/>
              </w:rPr>
            </w:pPr>
            <w:r>
              <w:rPr>
                <w:b/>
                <w:sz w:val="22"/>
                <w:szCs w:val="22"/>
                <w:lang w:val="de-DE"/>
              </w:rPr>
              <w:t>E-mail: info@</w:t>
            </w:r>
            <w:r>
              <w:rPr>
                <w:b/>
                <w:sz w:val="22"/>
                <w:szCs w:val="22"/>
                <w:lang w:val="en-US"/>
              </w:rPr>
              <w:t>septimatour</w:t>
            </w:r>
            <w:r w:rsidRPr="003E2E39">
              <w:rPr>
                <w:b/>
                <w:sz w:val="22"/>
                <w:szCs w:val="22"/>
              </w:rPr>
              <w:t>.</w:t>
            </w:r>
            <w:r>
              <w:rPr>
                <w:b/>
                <w:sz w:val="22"/>
                <w:szCs w:val="22"/>
                <w:lang w:val="en-US"/>
              </w:rPr>
              <w:t>ru</w:t>
            </w:r>
            <w:r w:rsidRPr="003E2E39">
              <w:rPr>
                <w:b/>
                <w:sz w:val="22"/>
                <w:szCs w:val="22"/>
              </w:rPr>
              <w:t xml:space="preserve">, </w:t>
            </w:r>
            <w:r>
              <w:rPr>
                <w:b/>
                <w:sz w:val="22"/>
                <w:szCs w:val="22"/>
                <w:lang w:val="de-DE"/>
              </w:rPr>
              <w:t>vashgidtour@gmail.com</w:t>
            </w:r>
          </w:p>
          <w:p w:rsidR="00C97745" w:rsidRDefault="00C97745" w:rsidP="00C97745">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C97745" w:rsidRDefault="00C97745" w:rsidP="00C97745">
            <w:r>
              <w:t>ИНН</w:t>
            </w:r>
            <w:r w:rsidRPr="009A4B50">
              <w:t>3904007051</w:t>
            </w:r>
            <w:r>
              <w:t xml:space="preserve">, КПП  </w:t>
            </w:r>
            <w:r w:rsidRPr="009A4B50">
              <w:t>390601001</w:t>
            </w:r>
          </w:p>
          <w:p w:rsidR="00C97745" w:rsidRDefault="00C97745" w:rsidP="00C97745">
            <w:r>
              <w:t xml:space="preserve">Банковские реквизиты: Р/с </w:t>
            </w:r>
            <w:r w:rsidRPr="009A4B50">
              <w:t>40702810832170000460</w:t>
            </w:r>
            <w:r>
              <w:t xml:space="preserve">, </w:t>
            </w:r>
            <w:r w:rsidRPr="00866D98">
              <w:t>ФИЛИАЛ "САНКТ-ПЕТЕРБУРГСКИЙ" АО "АЛЬФА-БАНК" Г. САНКТ-ПЕТЕРБУРГ</w:t>
            </w:r>
            <w:r>
              <w:t xml:space="preserve">  К/с   </w:t>
            </w:r>
            <w:r w:rsidRPr="009A4B50">
              <w:t>30101810600000000786</w:t>
            </w:r>
            <w:r>
              <w:t xml:space="preserve">  БИК </w:t>
            </w:r>
            <w:r w:rsidRPr="00866D98">
              <w:t>044030786</w:t>
            </w:r>
          </w:p>
          <w:p w:rsidR="00C97745" w:rsidRDefault="00C97745" w:rsidP="00C97745">
            <w:r>
              <w:t>Упрощенная система налогообложения</w:t>
            </w:r>
          </w:p>
          <w:p w:rsidR="00C97745" w:rsidRDefault="00C97745" w:rsidP="00C97745"/>
          <w:p w:rsidR="00C97745" w:rsidRDefault="00C97745" w:rsidP="00C97745">
            <w:r>
              <w:t>Директор   _____________________   Журавска И. А.</w:t>
            </w:r>
          </w:p>
          <w:p w:rsidR="00C97745" w:rsidRDefault="00C97745" w:rsidP="00C97745"/>
          <w:p w:rsidR="00C97745" w:rsidRDefault="00C97745" w:rsidP="00C97745"/>
          <w:p w:rsidR="00C97745" w:rsidRDefault="00C97745" w:rsidP="00C97745">
            <w:r>
              <w:t>Менеджер _____________________  __________________</w:t>
            </w:r>
          </w:p>
          <w:p w:rsidR="00C97745" w:rsidRDefault="00C97745" w:rsidP="00C97745"/>
          <w:p w:rsidR="00C97745" w:rsidRDefault="00C97745" w:rsidP="00C97745"/>
          <w:p w:rsidR="00C97745" w:rsidRDefault="00C97745" w:rsidP="00C97745"/>
        </w:tc>
        <w:tc>
          <w:tcPr>
            <w:tcW w:w="5386" w:type="dxa"/>
            <w:shd w:val="clear" w:color="auto" w:fill="auto"/>
          </w:tcPr>
          <w:p w:rsidR="00C97745" w:rsidRDefault="00C97745" w:rsidP="00C97745">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C97745" w:rsidRDefault="00C97745" w:rsidP="00C97745">
            <w:pPr>
              <w:snapToGrid w:val="0"/>
              <w:jc w:val="both"/>
              <w:rPr>
                <w:bCs/>
                <w:sz w:val="19"/>
                <w:szCs w:val="19"/>
              </w:rPr>
            </w:pPr>
          </w:p>
          <w:p w:rsidR="00C97745" w:rsidRDefault="00C97745" w:rsidP="00C97745">
            <w:pPr>
              <w:spacing w:line="480" w:lineRule="auto"/>
              <w:jc w:val="both"/>
              <w:rPr>
                <w:bCs/>
                <w:sz w:val="19"/>
                <w:szCs w:val="19"/>
              </w:rPr>
            </w:pPr>
            <w:r>
              <w:rPr>
                <w:bCs/>
                <w:sz w:val="19"/>
                <w:szCs w:val="19"/>
              </w:rPr>
              <w:t>____________________________________________________</w:t>
            </w:r>
          </w:p>
          <w:p w:rsidR="00C97745" w:rsidRDefault="00C97745" w:rsidP="00C97745">
            <w:pPr>
              <w:spacing w:line="480" w:lineRule="auto"/>
              <w:jc w:val="both"/>
              <w:rPr>
                <w:b/>
                <w:bCs/>
                <w:sz w:val="19"/>
                <w:szCs w:val="19"/>
              </w:rPr>
            </w:pPr>
            <w:r>
              <w:rPr>
                <w:bCs/>
                <w:sz w:val="19"/>
                <w:szCs w:val="19"/>
              </w:rPr>
              <w:t>____________________________________________________</w:t>
            </w:r>
          </w:p>
          <w:p w:rsidR="00C97745" w:rsidRDefault="00C97745" w:rsidP="00C97745">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C97745" w:rsidRDefault="00C97745" w:rsidP="00C97745">
            <w:pPr>
              <w:jc w:val="both"/>
              <w:rPr>
                <w:bCs/>
                <w:sz w:val="19"/>
                <w:szCs w:val="19"/>
              </w:rPr>
            </w:pPr>
            <w:r>
              <w:rPr>
                <w:bCs/>
                <w:sz w:val="19"/>
                <w:szCs w:val="19"/>
              </w:rPr>
              <w:t>____________________________________________________</w:t>
            </w:r>
          </w:p>
          <w:p w:rsidR="00C97745" w:rsidRDefault="00C97745" w:rsidP="00C97745">
            <w:pPr>
              <w:jc w:val="both"/>
              <w:rPr>
                <w:bCs/>
                <w:sz w:val="19"/>
                <w:szCs w:val="19"/>
              </w:rPr>
            </w:pPr>
          </w:p>
          <w:p w:rsidR="00C97745" w:rsidRDefault="00C97745" w:rsidP="00C97745">
            <w:pPr>
              <w:jc w:val="both"/>
              <w:rPr>
                <w:bCs/>
                <w:sz w:val="19"/>
                <w:szCs w:val="19"/>
              </w:rPr>
            </w:pPr>
          </w:p>
          <w:p w:rsidR="00C97745" w:rsidRDefault="00C97745" w:rsidP="00C97745">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C97745" w:rsidRDefault="00C97745" w:rsidP="00C97745">
            <w:pPr>
              <w:jc w:val="both"/>
              <w:rPr>
                <w:bCs/>
                <w:sz w:val="19"/>
                <w:szCs w:val="19"/>
              </w:rPr>
            </w:pPr>
          </w:p>
          <w:p w:rsidR="00C97745" w:rsidRDefault="00C97745" w:rsidP="00C97745">
            <w:pPr>
              <w:snapToGrid w:val="0"/>
              <w:jc w:val="both"/>
              <w:rPr>
                <w:bCs/>
                <w:sz w:val="19"/>
                <w:szCs w:val="19"/>
              </w:rPr>
            </w:pPr>
            <w:r>
              <w:rPr>
                <w:bCs/>
                <w:sz w:val="19"/>
                <w:szCs w:val="19"/>
              </w:rPr>
              <w:t>____________________ /__________________________/</w:t>
            </w:r>
            <w:r>
              <w:rPr>
                <w:bCs/>
              </w:rPr>
              <w:t xml:space="preserve"> </w:t>
            </w:r>
          </w:p>
          <w:p w:rsidR="00C97745" w:rsidRDefault="00C97745" w:rsidP="00C97745">
            <w:pPr>
              <w:jc w:val="both"/>
            </w:pPr>
            <w:r>
              <w:rPr>
                <w:bCs/>
                <w:sz w:val="19"/>
                <w:szCs w:val="19"/>
              </w:rPr>
              <w:t xml:space="preserve">    Подпись:                            ФИО</w:t>
            </w:r>
          </w:p>
          <w:p w:rsidR="00C97745" w:rsidRDefault="00C97745" w:rsidP="00C97745">
            <w:pPr>
              <w:jc w:val="both"/>
            </w:pPr>
          </w:p>
        </w:tc>
      </w:tr>
    </w:tbl>
    <w:p w:rsidR="00866D98" w:rsidRDefault="00866D98" w:rsidP="009C5365">
      <w:pPr>
        <w:jc w:val="center"/>
        <w:rPr>
          <w:bCs/>
          <w:sz w:val="19"/>
          <w:szCs w:val="19"/>
        </w:rPr>
      </w:pPr>
    </w:p>
    <w:p w:rsidR="009678DE" w:rsidRPr="008C42AD" w:rsidRDefault="00D01719" w:rsidP="009678DE">
      <w:pPr>
        <w:jc w:val="both"/>
        <w:rPr>
          <w:b/>
        </w:rPr>
      </w:pPr>
      <w:r>
        <w:br w:type="page"/>
      </w:r>
      <w:r w:rsidR="009678DE" w:rsidRPr="008C42AD">
        <w:rPr>
          <w:b/>
        </w:rPr>
        <w:lastRenderedPageBreak/>
        <w:t>Приложение №1 к Договору о реализации туристского продукта</w:t>
      </w:r>
    </w:p>
    <w:p w:rsidR="009678DE" w:rsidRDefault="00252FD0" w:rsidP="009678DE">
      <w:pPr>
        <w:jc w:val="both"/>
        <w:rPr>
          <w:b/>
          <w:u w:val="single"/>
        </w:rPr>
      </w:pPr>
      <w:r>
        <w:rPr>
          <w:rFonts w:ascii="Courier New" w:hAnsi="Courier New"/>
          <w:noProof/>
          <w:sz w:val="24"/>
          <w:szCs w:val="24"/>
          <w:lang w:eastAsia="ru-RU"/>
        </w:rPr>
        <w:pict>
          <v:shape id="_x0000_s1075" type="#_x0000_t75" style="position:absolute;left:0;text-align:left;margin-left:336.15pt;margin-top:-28.45pt;width:127.9pt;height:125.35pt;z-index:-6;mso-position-horizontal-relative:text;mso-position-vertical-relative:text">
            <v:imagedata r:id="rId7" o:title="лого новое"/>
          </v:shape>
        </w:pict>
      </w:r>
    </w:p>
    <w:p w:rsidR="009678DE" w:rsidRDefault="009678DE" w:rsidP="0064365D"/>
    <w:p w:rsidR="00D01719" w:rsidRPr="00B357A1" w:rsidRDefault="00252FD0" w:rsidP="0064365D">
      <w:pPr>
        <w:rPr>
          <w:rFonts w:ascii="Courier New" w:hAnsi="Courier New"/>
          <w:sz w:val="24"/>
          <w:szCs w:val="24"/>
        </w:rPr>
      </w:pPr>
      <w:r>
        <w:rPr>
          <w:rFonts w:ascii="Courier New" w:hAnsi="Courier New"/>
          <w:noProof/>
          <w:sz w:val="24"/>
          <w:szCs w:val="24"/>
          <w:lang w:eastAsia="ru-RU"/>
        </w:rPr>
        <w:pict>
          <v:shape id="_x0000_s1076" type="#_x0000_t75" style="position:absolute;margin-left:-13.05pt;margin-top:-6.45pt;width:219.1pt;height:40.45pt;z-index:-5;mso-position-horizontal-relative:text;mso-position-vertical-relative:text">
            <v:imagedata r:id="rId8" o:title="septima_blue"/>
          </v:shape>
        </w:pict>
      </w:r>
    </w:p>
    <w:p w:rsidR="00D01719" w:rsidRDefault="00D01719" w:rsidP="00D01719">
      <w:pPr>
        <w:ind w:right="-567"/>
        <w:rPr>
          <w:sz w:val="24"/>
          <w:szCs w:val="24"/>
        </w:rPr>
      </w:pPr>
    </w:p>
    <w:p w:rsidR="00D01719" w:rsidRDefault="00D01719" w:rsidP="00664B51">
      <w:pPr>
        <w:ind w:right="-567"/>
        <w:rPr>
          <w:sz w:val="24"/>
          <w:szCs w:val="24"/>
        </w:rPr>
      </w:pPr>
    </w:p>
    <w:p w:rsidR="00D01719" w:rsidRDefault="00D01719" w:rsidP="009678DE">
      <w:pPr>
        <w:ind w:right="-567"/>
        <w:rPr>
          <w:sz w:val="24"/>
          <w:szCs w:val="24"/>
        </w:rPr>
      </w:pPr>
    </w:p>
    <w:p w:rsidR="00D01719" w:rsidRPr="000D2698" w:rsidRDefault="00D01719" w:rsidP="00D01719">
      <w:pPr>
        <w:jc w:val="both"/>
        <w:rPr>
          <w:b/>
          <w:sz w:val="24"/>
          <w:szCs w:val="24"/>
          <w:u w:val="single"/>
        </w:rPr>
      </w:pPr>
      <w:r w:rsidRPr="000D2698">
        <w:rPr>
          <w:b/>
          <w:sz w:val="24"/>
          <w:szCs w:val="24"/>
          <w:u w:val="single"/>
        </w:rPr>
        <w:t>ЛИСТ БРОНИРОВАНИЯ</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77"/>
      </w:tblGrid>
      <w:tr w:rsidR="00D01719" w:rsidRPr="000D2698" w:rsidTr="002C6D90">
        <w:tc>
          <w:tcPr>
            <w:tcW w:w="1980" w:type="dxa"/>
            <w:shd w:val="clear" w:color="auto" w:fill="auto"/>
          </w:tcPr>
          <w:p w:rsidR="00D01719" w:rsidRPr="000D2698" w:rsidRDefault="00D01719" w:rsidP="002C6D90">
            <w:pPr>
              <w:jc w:val="both"/>
              <w:rPr>
                <w:sz w:val="24"/>
                <w:szCs w:val="24"/>
              </w:rPr>
            </w:pPr>
            <w:r w:rsidRPr="000D2698">
              <w:rPr>
                <w:sz w:val="24"/>
                <w:szCs w:val="24"/>
              </w:rPr>
              <w:t>Дата</w:t>
            </w:r>
          </w:p>
        </w:tc>
        <w:tc>
          <w:tcPr>
            <w:tcW w:w="8046" w:type="dxa"/>
            <w:shd w:val="clear" w:color="auto" w:fill="auto"/>
          </w:tcPr>
          <w:p w:rsidR="00D01719" w:rsidRPr="000D2698" w:rsidRDefault="00D01719" w:rsidP="002C6D90">
            <w:pPr>
              <w:jc w:val="both"/>
              <w:rPr>
                <w:sz w:val="24"/>
                <w:szCs w:val="24"/>
              </w:rPr>
            </w:pPr>
          </w:p>
        </w:tc>
      </w:tr>
      <w:tr w:rsidR="00D01719" w:rsidRPr="000D2698" w:rsidTr="002C6D90">
        <w:tc>
          <w:tcPr>
            <w:tcW w:w="1980" w:type="dxa"/>
            <w:shd w:val="clear" w:color="auto" w:fill="auto"/>
          </w:tcPr>
          <w:p w:rsidR="00D01719" w:rsidRPr="000D2698" w:rsidRDefault="00D01719" w:rsidP="002C6D90">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2C6D90">
        <w:tc>
          <w:tcPr>
            <w:tcW w:w="1980" w:type="dxa"/>
            <w:shd w:val="clear" w:color="auto" w:fill="auto"/>
          </w:tcPr>
          <w:p w:rsidR="00D01719" w:rsidRPr="000D2698" w:rsidRDefault="00D01719" w:rsidP="002C6D90">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93"/>
        <w:gridCol w:w="2221"/>
        <w:gridCol w:w="2707"/>
      </w:tblGrid>
      <w:tr w:rsidR="00D01719" w:rsidRPr="000D2698" w:rsidTr="00B11052">
        <w:tc>
          <w:tcPr>
            <w:tcW w:w="1461" w:type="dxa"/>
            <w:shd w:val="clear" w:color="auto" w:fill="auto"/>
          </w:tcPr>
          <w:p w:rsidR="00D01719" w:rsidRPr="000D2698" w:rsidRDefault="00D01719" w:rsidP="002C6D90">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Срок с - по</w:t>
            </w:r>
          </w:p>
        </w:tc>
        <w:tc>
          <w:tcPr>
            <w:tcW w:w="2795" w:type="dxa"/>
            <w:shd w:val="clear" w:color="auto" w:fill="auto"/>
          </w:tcPr>
          <w:p w:rsidR="004F3951" w:rsidRDefault="003B11A6" w:rsidP="003B11A6">
            <w:pPr>
              <w:numPr>
                <w:ilvl w:val="0"/>
                <w:numId w:val="23"/>
              </w:numPr>
              <w:rPr>
                <w:sz w:val="24"/>
                <w:szCs w:val="24"/>
              </w:rPr>
            </w:pPr>
            <w:r>
              <w:rPr>
                <w:sz w:val="24"/>
                <w:szCs w:val="24"/>
              </w:rPr>
              <w:t>27.06-07.07.19</w:t>
            </w:r>
          </w:p>
          <w:p w:rsidR="003B11A6" w:rsidRDefault="003B11A6" w:rsidP="003B11A6">
            <w:pPr>
              <w:numPr>
                <w:ilvl w:val="0"/>
                <w:numId w:val="23"/>
              </w:numPr>
              <w:rPr>
                <w:sz w:val="24"/>
                <w:szCs w:val="24"/>
              </w:rPr>
            </w:pPr>
            <w:r>
              <w:rPr>
                <w:sz w:val="24"/>
                <w:szCs w:val="24"/>
              </w:rPr>
              <w:t>07-17.07.19</w:t>
            </w:r>
          </w:p>
          <w:p w:rsidR="003B11A6" w:rsidRPr="000D2698" w:rsidRDefault="003B11A6" w:rsidP="003B11A6">
            <w:pPr>
              <w:numPr>
                <w:ilvl w:val="0"/>
                <w:numId w:val="23"/>
              </w:numPr>
              <w:rPr>
                <w:sz w:val="24"/>
                <w:szCs w:val="24"/>
              </w:rPr>
            </w:pPr>
            <w:r>
              <w:rPr>
                <w:sz w:val="24"/>
                <w:szCs w:val="24"/>
              </w:rPr>
              <w:t>17-27.07.19</w:t>
            </w:r>
          </w:p>
        </w:tc>
      </w:tr>
      <w:tr w:rsidR="00D01719" w:rsidRPr="000D2698" w:rsidTr="00B11052">
        <w:tc>
          <w:tcPr>
            <w:tcW w:w="1461" w:type="dxa"/>
            <w:shd w:val="clear" w:color="auto" w:fill="auto"/>
          </w:tcPr>
          <w:p w:rsidR="00D01719" w:rsidRPr="000D2698" w:rsidRDefault="00D01719" w:rsidP="002C6D90">
            <w:pPr>
              <w:jc w:val="both"/>
              <w:rPr>
                <w:sz w:val="24"/>
                <w:szCs w:val="24"/>
              </w:rPr>
            </w:pPr>
            <w:r w:rsidRPr="000D2698">
              <w:rPr>
                <w:sz w:val="24"/>
                <w:szCs w:val="24"/>
              </w:rPr>
              <w:t>Город</w:t>
            </w:r>
          </w:p>
        </w:tc>
        <w:tc>
          <w:tcPr>
            <w:tcW w:w="3038" w:type="dxa"/>
            <w:shd w:val="clear" w:color="auto" w:fill="auto"/>
          </w:tcPr>
          <w:p w:rsidR="00D01719" w:rsidRDefault="004F3951" w:rsidP="000D2698">
            <w:pPr>
              <w:jc w:val="center"/>
              <w:rPr>
                <w:b/>
                <w:sz w:val="24"/>
                <w:szCs w:val="24"/>
              </w:rPr>
            </w:pPr>
            <w:proofErr w:type="spellStart"/>
            <w:r>
              <w:rPr>
                <w:b/>
                <w:sz w:val="24"/>
                <w:szCs w:val="24"/>
              </w:rPr>
              <w:t>Ольштынок</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2C6D90">
            <w:pPr>
              <w:rPr>
                <w:sz w:val="24"/>
                <w:szCs w:val="24"/>
              </w:rPr>
            </w:pPr>
            <w:r w:rsidRPr="000D2698">
              <w:rPr>
                <w:sz w:val="24"/>
                <w:szCs w:val="24"/>
              </w:rPr>
              <w:t>Автобус туристического класса</w:t>
            </w:r>
          </w:p>
        </w:tc>
        <w:tc>
          <w:tcPr>
            <w:tcW w:w="2795" w:type="dxa"/>
            <w:shd w:val="clear" w:color="auto" w:fill="auto"/>
          </w:tcPr>
          <w:p w:rsidR="00D01719" w:rsidRPr="000D2698" w:rsidRDefault="00D01719" w:rsidP="002C6D90">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2C6D90">
            <w:pPr>
              <w:jc w:val="both"/>
              <w:rPr>
                <w:sz w:val="24"/>
                <w:szCs w:val="24"/>
              </w:rPr>
            </w:pPr>
            <w:r>
              <w:rPr>
                <w:sz w:val="24"/>
                <w:szCs w:val="24"/>
              </w:rPr>
              <w:t>Размещение</w:t>
            </w:r>
          </w:p>
        </w:tc>
        <w:tc>
          <w:tcPr>
            <w:tcW w:w="3038" w:type="dxa"/>
            <w:shd w:val="clear" w:color="auto" w:fill="auto"/>
          </w:tcPr>
          <w:p w:rsidR="004F3951" w:rsidRDefault="004F3951" w:rsidP="00572692">
            <w:pPr>
              <w:jc w:val="center"/>
              <w:rPr>
                <w:b/>
                <w:sz w:val="24"/>
                <w:szCs w:val="24"/>
              </w:rPr>
            </w:pPr>
            <w:r>
              <w:rPr>
                <w:b/>
                <w:sz w:val="24"/>
                <w:szCs w:val="24"/>
              </w:rPr>
              <w:t>Детский центр отдыха</w:t>
            </w:r>
          </w:p>
          <w:p w:rsidR="00572692" w:rsidRPr="000D2698" w:rsidRDefault="004F3951" w:rsidP="00572692">
            <w:pPr>
              <w:jc w:val="center"/>
              <w:rPr>
                <w:b/>
                <w:sz w:val="24"/>
                <w:szCs w:val="24"/>
              </w:rPr>
            </w:pPr>
            <w:r>
              <w:rPr>
                <w:b/>
                <w:sz w:val="24"/>
                <w:szCs w:val="24"/>
              </w:rPr>
              <w:t xml:space="preserve"> « </w:t>
            </w:r>
            <w:proofErr w:type="spellStart"/>
            <w:r>
              <w:rPr>
                <w:b/>
                <w:sz w:val="24"/>
                <w:szCs w:val="24"/>
                <w:lang w:val="en-US"/>
              </w:rPr>
              <w:t>Perkoz</w:t>
            </w:r>
            <w:proofErr w:type="spellEnd"/>
            <w:r>
              <w:rPr>
                <w:b/>
                <w:sz w:val="24"/>
                <w:szCs w:val="24"/>
              </w:rPr>
              <w:t>»</w:t>
            </w:r>
          </w:p>
        </w:tc>
        <w:tc>
          <w:tcPr>
            <w:tcW w:w="2267" w:type="dxa"/>
            <w:shd w:val="clear" w:color="auto" w:fill="auto"/>
          </w:tcPr>
          <w:p w:rsidR="00572692" w:rsidRPr="000D2698" w:rsidRDefault="009B1969" w:rsidP="002C6D90">
            <w:pPr>
              <w:rPr>
                <w:sz w:val="24"/>
                <w:szCs w:val="24"/>
              </w:rPr>
            </w:pPr>
            <w:r>
              <w:rPr>
                <w:sz w:val="24"/>
                <w:szCs w:val="24"/>
              </w:rPr>
              <w:t>Анимация и</w:t>
            </w:r>
            <w:r w:rsidR="00572692" w:rsidRPr="000D2698">
              <w:rPr>
                <w:sz w:val="24"/>
                <w:szCs w:val="24"/>
              </w:rPr>
              <w:t xml:space="preserve"> экскурсии</w:t>
            </w:r>
          </w:p>
        </w:tc>
        <w:tc>
          <w:tcPr>
            <w:tcW w:w="2795" w:type="dxa"/>
            <w:shd w:val="clear" w:color="auto" w:fill="auto"/>
          </w:tcPr>
          <w:p w:rsidR="00572692" w:rsidRPr="000D2698" w:rsidRDefault="00572692" w:rsidP="002C6D90">
            <w:pPr>
              <w:rPr>
                <w:sz w:val="24"/>
                <w:szCs w:val="24"/>
              </w:rPr>
            </w:pPr>
            <w:r w:rsidRPr="000D2698">
              <w:rPr>
                <w:sz w:val="24"/>
                <w:szCs w:val="24"/>
              </w:rPr>
              <w:t>В соответствии с программой лагеря</w:t>
            </w:r>
          </w:p>
        </w:tc>
      </w:tr>
      <w:tr w:rsidR="00D01719" w:rsidRPr="000D2698" w:rsidTr="00B11052">
        <w:tc>
          <w:tcPr>
            <w:tcW w:w="1461" w:type="dxa"/>
            <w:shd w:val="clear" w:color="auto" w:fill="auto"/>
          </w:tcPr>
          <w:p w:rsidR="00D01719" w:rsidRPr="000D2698" w:rsidRDefault="00D01719" w:rsidP="002C6D90">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3,4</w:t>
            </w:r>
            <w:r w:rsidRPr="000D2698">
              <w:rPr>
                <w:sz w:val="24"/>
                <w:szCs w:val="24"/>
              </w:rPr>
              <w:t xml:space="preserve"> чел.</w:t>
            </w:r>
          </w:p>
        </w:tc>
        <w:tc>
          <w:tcPr>
            <w:tcW w:w="2267" w:type="dxa"/>
            <w:shd w:val="clear" w:color="auto" w:fill="auto"/>
          </w:tcPr>
          <w:p w:rsidR="00D01719" w:rsidRPr="000D2698" w:rsidRDefault="00D01719" w:rsidP="002C6D90">
            <w:pPr>
              <w:rPr>
                <w:sz w:val="24"/>
                <w:szCs w:val="24"/>
              </w:rPr>
            </w:pPr>
            <w:r w:rsidRPr="000D2698">
              <w:rPr>
                <w:sz w:val="24"/>
                <w:szCs w:val="24"/>
              </w:rPr>
              <w:t>Страховка</w:t>
            </w:r>
          </w:p>
        </w:tc>
        <w:tc>
          <w:tcPr>
            <w:tcW w:w="2795" w:type="dxa"/>
            <w:shd w:val="clear" w:color="auto" w:fill="auto"/>
          </w:tcPr>
          <w:p w:rsidR="00D01719" w:rsidRPr="000D2698" w:rsidRDefault="00D01719" w:rsidP="002C6D90">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2C6D90">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2C6D90">
            <w:pPr>
              <w:rPr>
                <w:sz w:val="24"/>
                <w:szCs w:val="24"/>
              </w:rPr>
            </w:pPr>
            <w:r w:rsidRPr="000D2698">
              <w:rPr>
                <w:sz w:val="24"/>
                <w:szCs w:val="24"/>
              </w:rPr>
              <w:t>Виза</w:t>
            </w:r>
          </w:p>
        </w:tc>
        <w:tc>
          <w:tcPr>
            <w:tcW w:w="2795" w:type="dxa"/>
            <w:shd w:val="clear" w:color="auto" w:fill="auto"/>
          </w:tcPr>
          <w:p w:rsidR="00572692" w:rsidRPr="000D2698" w:rsidRDefault="00572692" w:rsidP="002C6D90">
            <w:pPr>
              <w:rPr>
                <w:sz w:val="24"/>
                <w:szCs w:val="24"/>
              </w:rPr>
            </w:pPr>
            <w:r w:rsidRPr="000D2698">
              <w:rPr>
                <w:sz w:val="24"/>
                <w:szCs w:val="24"/>
              </w:rPr>
              <w:t>В стоимость не входит</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718"/>
        <w:gridCol w:w="1966"/>
        <w:gridCol w:w="1997"/>
      </w:tblGrid>
      <w:tr w:rsidR="00D01719" w:rsidRPr="000D2698" w:rsidTr="002C6D90">
        <w:tc>
          <w:tcPr>
            <w:tcW w:w="4053" w:type="dxa"/>
            <w:shd w:val="clear" w:color="auto" w:fill="auto"/>
          </w:tcPr>
          <w:p w:rsidR="00D01719" w:rsidRPr="000D2698" w:rsidRDefault="00D01719" w:rsidP="002C6D90">
            <w:pPr>
              <w:jc w:val="center"/>
              <w:rPr>
                <w:b/>
                <w:sz w:val="24"/>
                <w:szCs w:val="24"/>
              </w:rPr>
            </w:pPr>
            <w:r w:rsidRPr="000D2698">
              <w:rPr>
                <w:b/>
                <w:sz w:val="24"/>
                <w:szCs w:val="24"/>
              </w:rPr>
              <w:t>Фамилия и имя из ОЗП</w:t>
            </w:r>
          </w:p>
        </w:tc>
        <w:tc>
          <w:tcPr>
            <w:tcW w:w="1803" w:type="dxa"/>
            <w:shd w:val="clear" w:color="auto" w:fill="auto"/>
          </w:tcPr>
          <w:p w:rsidR="00D01719" w:rsidRPr="000D2698" w:rsidRDefault="00D01719" w:rsidP="002C6D90">
            <w:pPr>
              <w:jc w:val="center"/>
              <w:rPr>
                <w:b/>
                <w:sz w:val="24"/>
                <w:szCs w:val="24"/>
              </w:rPr>
            </w:pPr>
            <w:r w:rsidRPr="000D2698">
              <w:rPr>
                <w:b/>
                <w:sz w:val="24"/>
                <w:szCs w:val="24"/>
              </w:rPr>
              <w:t>Дата рождения</w:t>
            </w:r>
          </w:p>
        </w:tc>
        <w:tc>
          <w:tcPr>
            <w:tcW w:w="2165" w:type="dxa"/>
            <w:shd w:val="clear" w:color="auto" w:fill="auto"/>
          </w:tcPr>
          <w:p w:rsidR="00D01719" w:rsidRPr="000D2698" w:rsidRDefault="00D01719" w:rsidP="002C6D90">
            <w:pPr>
              <w:jc w:val="center"/>
              <w:rPr>
                <w:b/>
                <w:sz w:val="24"/>
                <w:szCs w:val="24"/>
              </w:rPr>
            </w:pPr>
            <w:r w:rsidRPr="000D2698">
              <w:rPr>
                <w:b/>
                <w:sz w:val="24"/>
                <w:szCs w:val="24"/>
              </w:rPr>
              <w:t>Номер ОЗП</w:t>
            </w:r>
          </w:p>
        </w:tc>
        <w:tc>
          <w:tcPr>
            <w:tcW w:w="2147" w:type="dxa"/>
            <w:shd w:val="clear" w:color="auto" w:fill="auto"/>
          </w:tcPr>
          <w:p w:rsidR="00D01719" w:rsidRPr="000D2698" w:rsidRDefault="00D01719" w:rsidP="002C6D90">
            <w:pPr>
              <w:jc w:val="center"/>
              <w:rPr>
                <w:b/>
                <w:sz w:val="24"/>
                <w:szCs w:val="24"/>
              </w:rPr>
            </w:pPr>
            <w:r w:rsidRPr="000D2698">
              <w:rPr>
                <w:b/>
                <w:sz w:val="24"/>
                <w:szCs w:val="24"/>
              </w:rPr>
              <w:t>Срок действия паспорта</w:t>
            </w:r>
          </w:p>
        </w:tc>
      </w:tr>
      <w:tr w:rsidR="00572692" w:rsidRPr="000D2698" w:rsidTr="002C6D90">
        <w:trPr>
          <w:trHeight w:val="420"/>
        </w:trPr>
        <w:tc>
          <w:tcPr>
            <w:tcW w:w="4053" w:type="dxa"/>
            <w:shd w:val="clear" w:color="auto" w:fill="auto"/>
          </w:tcPr>
          <w:p w:rsidR="00572692" w:rsidRDefault="00572692" w:rsidP="002C6D90">
            <w:pPr>
              <w:rPr>
                <w:sz w:val="24"/>
                <w:szCs w:val="24"/>
              </w:rPr>
            </w:pPr>
          </w:p>
          <w:p w:rsidR="00572692" w:rsidRDefault="00572692" w:rsidP="002C6D90">
            <w:pPr>
              <w:rPr>
                <w:sz w:val="24"/>
                <w:szCs w:val="24"/>
              </w:rPr>
            </w:pPr>
          </w:p>
          <w:p w:rsidR="00572692" w:rsidRDefault="00572692" w:rsidP="002C6D90">
            <w:pPr>
              <w:rPr>
                <w:sz w:val="24"/>
                <w:szCs w:val="24"/>
              </w:rPr>
            </w:pPr>
          </w:p>
          <w:p w:rsidR="00572692" w:rsidRDefault="00572692" w:rsidP="002C6D90">
            <w:pPr>
              <w:rPr>
                <w:sz w:val="24"/>
                <w:szCs w:val="24"/>
              </w:rPr>
            </w:pPr>
          </w:p>
          <w:p w:rsidR="00572692" w:rsidRPr="000D2698" w:rsidRDefault="00572692" w:rsidP="002C6D90">
            <w:pPr>
              <w:rPr>
                <w:sz w:val="24"/>
                <w:szCs w:val="24"/>
              </w:rPr>
            </w:pPr>
          </w:p>
        </w:tc>
        <w:tc>
          <w:tcPr>
            <w:tcW w:w="1803" w:type="dxa"/>
            <w:shd w:val="clear" w:color="auto" w:fill="auto"/>
          </w:tcPr>
          <w:p w:rsidR="00572692" w:rsidRPr="000D2698" w:rsidRDefault="00572692" w:rsidP="002C6D90">
            <w:pPr>
              <w:rPr>
                <w:sz w:val="24"/>
                <w:szCs w:val="24"/>
              </w:rPr>
            </w:pPr>
          </w:p>
        </w:tc>
        <w:tc>
          <w:tcPr>
            <w:tcW w:w="2165" w:type="dxa"/>
            <w:shd w:val="clear" w:color="auto" w:fill="auto"/>
          </w:tcPr>
          <w:p w:rsidR="00572692" w:rsidRPr="000D2698" w:rsidRDefault="00572692" w:rsidP="002C6D90">
            <w:pPr>
              <w:jc w:val="both"/>
              <w:rPr>
                <w:sz w:val="24"/>
                <w:szCs w:val="24"/>
                <w:lang w:val="de-DE"/>
              </w:rPr>
            </w:pPr>
          </w:p>
        </w:tc>
        <w:tc>
          <w:tcPr>
            <w:tcW w:w="2147" w:type="dxa"/>
            <w:shd w:val="clear" w:color="auto" w:fill="auto"/>
          </w:tcPr>
          <w:p w:rsidR="00572692" w:rsidRPr="000D2698" w:rsidRDefault="00572692" w:rsidP="002C6D90">
            <w:pPr>
              <w:jc w:val="both"/>
              <w:rPr>
                <w:sz w:val="24"/>
                <w:szCs w:val="24"/>
              </w:rPr>
            </w:pPr>
          </w:p>
          <w:p w:rsidR="00572692" w:rsidRPr="000D2698" w:rsidRDefault="00572692" w:rsidP="002C6D90">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27"/>
      </w:tblGrid>
      <w:tr w:rsidR="00D01719" w:rsidRPr="000D2698" w:rsidTr="002C6D90">
        <w:tc>
          <w:tcPr>
            <w:tcW w:w="2520" w:type="dxa"/>
            <w:shd w:val="clear" w:color="auto" w:fill="auto"/>
          </w:tcPr>
          <w:p w:rsidR="00D01719" w:rsidRPr="000D2698" w:rsidRDefault="00D01719" w:rsidP="002C6D90">
            <w:pPr>
              <w:jc w:val="both"/>
              <w:rPr>
                <w:sz w:val="24"/>
                <w:szCs w:val="24"/>
              </w:rPr>
            </w:pPr>
            <w:r w:rsidRPr="000D2698">
              <w:rPr>
                <w:sz w:val="24"/>
                <w:szCs w:val="24"/>
              </w:rPr>
              <w:t>Стоимость</w:t>
            </w:r>
          </w:p>
        </w:tc>
        <w:tc>
          <w:tcPr>
            <w:tcW w:w="7740" w:type="dxa"/>
            <w:shd w:val="clear" w:color="auto" w:fill="auto"/>
          </w:tcPr>
          <w:p w:rsidR="00D01719" w:rsidRPr="000D2698" w:rsidRDefault="000431DC" w:rsidP="002C6D90">
            <w:pPr>
              <w:jc w:val="both"/>
              <w:rPr>
                <w:sz w:val="24"/>
                <w:szCs w:val="24"/>
              </w:rPr>
            </w:pPr>
            <w:r>
              <w:rPr>
                <w:sz w:val="24"/>
                <w:szCs w:val="24"/>
              </w:rPr>
              <w:t xml:space="preserve">1589 </w:t>
            </w:r>
            <w:r w:rsidR="00D01719" w:rsidRPr="000D2698">
              <w:rPr>
                <w:sz w:val="24"/>
                <w:szCs w:val="24"/>
              </w:rPr>
              <w:t>эквивалент польского злотого</w:t>
            </w:r>
          </w:p>
          <w:p w:rsidR="00D01719" w:rsidRPr="000D2698" w:rsidRDefault="00D01719" w:rsidP="002C6D90">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01719" w:rsidRPr="000D2698" w:rsidTr="002C6D90">
        <w:tc>
          <w:tcPr>
            <w:tcW w:w="10260" w:type="dxa"/>
            <w:shd w:val="clear" w:color="auto" w:fill="auto"/>
          </w:tcPr>
          <w:p w:rsidR="00D01719" w:rsidRPr="000D2698" w:rsidRDefault="0097231D" w:rsidP="002C6D90">
            <w:pPr>
              <w:jc w:val="both"/>
              <w:rPr>
                <w:sz w:val="24"/>
                <w:szCs w:val="24"/>
              </w:rPr>
            </w:pPr>
            <w:r>
              <w:rPr>
                <w:sz w:val="24"/>
                <w:szCs w:val="24"/>
              </w:rPr>
              <w:t>Пакет « Активный отдых»</w:t>
            </w:r>
          </w:p>
          <w:p w:rsidR="00D01719" w:rsidRPr="000D2698" w:rsidRDefault="00D01719" w:rsidP="002C6D90">
            <w:pPr>
              <w:jc w:val="both"/>
              <w:rPr>
                <w:sz w:val="24"/>
                <w:szCs w:val="24"/>
              </w:rPr>
            </w:pPr>
          </w:p>
          <w:p w:rsidR="00D01719" w:rsidRPr="000D2698" w:rsidRDefault="00D01719" w:rsidP="002C6D90">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E121F8" w:rsidRDefault="00D01719" w:rsidP="00D01719">
      <w:pPr>
        <w:jc w:val="both"/>
        <w:rPr>
          <w:sz w:val="24"/>
          <w:szCs w:val="24"/>
          <w:lang w:val="en-US"/>
        </w:rPr>
      </w:pPr>
      <w:r w:rsidRPr="000D2698">
        <w:rPr>
          <w:sz w:val="24"/>
          <w:szCs w:val="24"/>
        </w:rPr>
        <w:t>_______________________________________________________</w:t>
      </w:r>
      <w:r w:rsidR="003B11A6">
        <w:rPr>
          <w:sz w:val="24"/>
          <w:szCs w:val="24"/>
        </w:rPr>
        <w:t>__________________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7E6683" w:rsidRDefault="00D01719" w:rsidP="00D01719">
      <w:pPr>
        <w:rPr>
          <w:sz w:val="24"/>
          <w:szCs w:val="24"/>
        </w:rPr>
      </w:pPr>
      <w:r w:rsidRPr="000D2698">
        <w:rPr>
          <w:sz w:val="24"/>
          <w:szCs w:val="24"/>
        </w:rPr>
        <w:t xml:space="preserve">   М</w:t>
      </w:r>
      <w:r w:rsidR="003B11A6">
        <w:rPr>
          <w:sz w:val="24"/>
          <w:szCs w:val="24"/>
        </w:rPr>
        <w:t>енеджер ___________</w:t>
      </w:r>
      <w:r w:rsidR="00E121F8">
        <w:rPr>
          <w:sz w:val="24"/>
          <w:szCs w:val="24"/>
        </w:rPr>
        <w:t>__</w:t>
      </w:r>
      <w:r w:rsidRPr="000D2698">
        <w:rPr>
          <w:sz w:val="24"/>
          <w:szCs w:val="24"/>
        </w:rPr>
        <w:t xml:space="preserve">                                      Заказчик ___________________________     </w:t>
      </w:r>
    </w:p>
    <w:p w:rsidR="009678DE" w:rsidRDefault="009678DE" w:rsidP="0064365D">
      <w:pPr>
        <w:jc w:val="both"/>
        <w:rPr>
          <w:sz w:val="24"/>
          <w:szCs w:val="24"/>
        </w:rPr>
      </w:pPr>
    </w:p>
    <w:p w:rsidR="0064365D" w:rsidRPr="0064365D" w:rsidRDefault="00252FD0" w:rsidP="0064365D">
      <w:pPr>
        <w:jc w:val="both"/>
        <w:rPr>
          <w:sz w:val="24"/>
          <w:szCs w:val="24"/>
        </w:rPr>
      </w:pPr>
      <w:r>
        <w:rPr>
          <w:b/>
          <w:noProof/>
          <w:sz w:val="28"/>
          <w:szCs w:val="28"/>
          <w:lang w:eastAsia="ru-RU"/>
        </w:rPr>
        <w:lastRenderedPageBreak/>
        <w:pict>
          <v:shape id="_x0000_s1077" type="#_x0000_t75" style="position:absolute;left:0;text-align:left;margin-left:350.7pt;margin-top:-38.85pt;width:118.6pt;height:116.2pt;z-index:-4;mso-position-horizontal-relative:text;mso-position-vertical-relative:text">
            <v:imagedata r:id="rId7" o:title="лого новое"/>
          </v:shape>
        </w:pict>
      </w:r>
      <w:r w:rsidR="0064365D" w:rsidRPr="0064365D">
        <w:rPr>
          <w:b/>
          <w:bCs/>
          <w:sz w:val="19"/>
          <w:szCs w:val="19"/>
        </w:rPr>
        <w:t>Приложение №2: Программа тура</w:t>
      </w:r>
    </w:p>
    <w:p w:rsidR="009678DE" w:rsidRDefault="00252FD0" w:rsidP="0064365D">
      <w:pPr>
        <w:rPr>
          <w:sz w:val="24"/>
          <w:szCs w:val="24"/>
        </w:rPr>
      </w:pPr>
      <w:r>
        <w:rPr>
          <w:noProof/>
          <w:sz w:val="24"/>
          <w:szCs w:val="24"/>
          <w:lang w:eastAsia="ru-RU"/>
        </w:rPr>
        <w:pict>
          <v:shape id="_x0000_s1078" type="#_x0000_t75" style="position:absolute;margin-left:-49.8pt;margin-top:2.9pt;width:219.1pt;height:40.45pt;z-index:-3;mso-position-horizontal-relative:text;mso-position-vertical-relative:text">
            <v:imagedata r:id="rId8" o:title="septima_blue"/>
          </v:shape>
        </w:pict>
      </w:r>
    </w:p>
    <w:p w:rsidR="009678DE" w:rsidRDefault="009678DE" w:rsidP="0064365D">
      <w:pPr>
        <w:rPr>
          <w:sz w:val="24"/>
          <w:szCs w:val="24"/>
        </w:rPr>
      </w:pPr>
    </w:p>
    <w:p w:rsidR="0064365D" w:rsidRPr="003B11A6" w:rsidRDefault="0064365D" w:rsidP="0064365D">
      <w:pPr>
        <w:rPr>
          <w:sz w:val="24"/>
          <w:szCs w:val="24"/>
        </w:rPr>
      </w:pPr>
    </w:p>
    <w:p w:rsidR="009678DE" w:rsidRDefault="009678DE" w:rsidP="009678DE">
      <w:pPr>
        <w:ind w:right="-567"/>
        <w:jc w:val="center"/>
        <w:rPr>
          <w:b/>
          <w:sz w:val="24"/>
          <w:szCs w:val="24"/>
        </w:rPr>
      </w:pPr>
    </w:p>
    <w:p w:rsidR="003B11A6" w:rsidRPr="009678DE" w:rsidRDefault="003B11A6" w:rsidP="009678DE">
      <w:pPr>
        <w:ind w:right="-567"/>
        <w:jc w:val="center"/>
        <w:rPr>
          <w:sz w:val="24"/>
          <w:szCs w:val="24"/>
        </w:rPr>
      </w:pPr>
      <w:r w:rsidRPr="009678DE">
        <w:rPr>
          <w:b/>
          <w:sz w:val="24"/>
          <w:szCs w:val="24"/>
        </w:rPr>
        <w:t xml:space="preserve">Детско-юношеский лагерь </w:t>
      </w:r>
      <w:r w:rsidRPr="009678DE">
        <w:rPr>
          <w:b/>
          <w:sz w:val="24"/>
          <w:szCs w:val="24"/>
          <w:lang w:val="en-US"/>
        </w:rPr>
        <w:t>Prima</w:t>
      </w:r>
      <w:r w:rsidRPr="009678DE">
        <w:rPr>
          <w:b/>
          <w:sz w:val="24"/>
          <w:szCs w:val="24"/>
        </w:rPr>
        <w:t xml:space="preserve"> </w:t>
      </w:r>
      <w:r w:rsidRPr="009678DE">
        <w:rPr>
          <w:b/>
          <w:sz w:val="24"/>
          <w:szCs w:val="24"/>
          <w:lang w:val="en-US"/>
        </w:rPr>
        <w:t>GO</w:t>
      </w:r>
      <w:r w:rsidRPr="009678DE">
        <w:rPr>
          <w:b/>
          <w:sz w:val="24"/>
          <w:szCs w:val="24"/>
        </w:rPr>
        <w:t xml:space="preserve"> в Польше, </w:t>
      </w:r>
      <w:proofErr w:type="spellStart"/>
      <w:r w:rsidRPr="009678DE">
        <w:rPr>
          <w:b/>
          <w:sz w:val="24"/>
          <w:szCs w:val="24"/>
        </w:rPr>
        <w:t>Вармия</w:t>
      </w:r>
      <w:proofErr w:type="spellEnd"/>
      <w:r w:rsidRPr="009678DE">
        <w:rPr>
          <w:b/>
          <w:sz w:val="24"/>
          <w:szCs w:val="24"/>
        </w:rPr>
        <w:t xml:space="preserve"> и </w:t>
      </w:r>
      <w:proofErr w:type="spellStart"/>
      <w:r w:rsidRPr="009678DE">
        <w:rPr>
          <w:b/>
          <w:sz w:val="24"/>
          <w:szCs w:val="24"/>
        </w:rPr>
        <w:t>Мазуры</w:t>
      </w:r>
      <w:proofErr w:type="spellEnd"/>
      <w:r w:rsidRPr="009678DE">
        <w:rPr>
          <w:b/>
          <w:sz w:val="24"/>
          <w:szCs w:val="24"/>
        </w:rPr>
        <w:t xml:space="preserve">, г. </w:t>
      </w:r>
      <w:proofErr w:type="spellStart"/>
      <w:r w:rsidRPr="009678DE">
        <w:rPr>
          <w:b/>
          <w:sz w:val="24"/>
          <w:szCs w:val="24"/>
        </w:rPr>
        <w:t>Ольштынек</w:t>
      </w:r>
      <w:proofErr w:type="spellEnd"/>
      <w:r w:rsidRPr="009678DE">
        <w:rPr>
          <w:b/>
          <w:sz w:val="24"/>
          <w:szCs w:val="24"/>
        </w:rPr>
        <w:t>.</w:t>
      </w:r>
    </w:p>
    <w:p w:rsidR="003B11A6" w:rsidRPr="003B11A6" w:rsidRDefault="003B11A6" w:rsidP="009678DE">
      <w:pPr>
        <w:rPr>
          <w:sz w:val="24"/>
          <w:szCs w:val="24"/>
        </w:rPr>
      </w:pPr>
    </w:p>
    <w:p w:rsidR="003B11A6" w:rsidRPr="009678DE" w:rsidRDefault="003B11A6" w:rsidP="003B11A6">
      <w:pPr>
        <w:ind w:left="-1361" w:firstLine="794"/>
      </w:pPr>
      <w:r w:rsidRPr="009678DE">
        <w:rPr>
          <w:b/>
        </w:rPr>
        <w:t>Первая смена:  (8 – 13 лет)</w:t>
      </w:r>
      <w:r w:rsidRPr="009678DE">
        <w:t xml:space="preserve"> –  </w:t>
      </w:r>
      <w:r w:rsidRPr="009678DE">
        <w:rPr>
          <w:b/>
        </w:rPr>
        <w:t>27.06 - 07.07</w:t>
      </w:r>
    </w:p>
    <w:p w:rsidR="003B11A6" w:rsidRPr="009678DE" w:rsidRDefault="003B11A6" w:rsidP="003B11A6">
      <w:pPr>
        <w:ind w:left="-1361" w:firstLine="794"/>
      </w:pPr>
      <w:r w:rsidRPr="009678DE">
        <w:rPr>
          <w:b/>
        </w:rPr>
        <w:t xml:space="preserve">Вторая смена:  </w:t>
      </w:r>
      <w:r w:rsidRPr="009678DE">
        <w:t>(</w:t>
      </w:r>
      <w:r w:rsidRPr="009678DE">
        <w:rPr>
          <w:b/>
        </w:rPr>
        <w:t>13 – 17 лет) – 07.07 - 17.07</w:t>
      </w:r>
    </w:p>
    <w:tbl>
      <w:tblPr>
        <w:tblpPr w:leftFromText="180" w:rightFromText="180" w:vertAnchor="text" w:horzAnchor="margin" w:tblpXSpec="center" w:tblpY="64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3B11A6" w:rsidRPr="009678DE" w:rsidTr="003B11A6">
        <w:trPr>
          <w:trHeight w:val="281"/>
        </w:trPr>
        <w:tc>
          <w:tcPr>
            <w:tcW w:w="9620" w:type="dxa"/>
            <w:gridSpan w:val="3"/>
            <w:shd w:val="clear" w:color="auto" w:fill="auto"/>
          </w:tcPr>
          <w:p w:rsidR="003B11A6" w:rsidRPr="009678DE" w:rsidRDefault="003B11A6" w:rsidP="003B11A6">
            <w:pPr>
              <w:pStyle w:val="a5"/>
              <w:spacing w:before="240"/>
              <w:jc w:val="center"/>
              <w:rPr>
                <w:color w:val="4F81BD"/>
                <w:sz w:val="20"/>
                <w:lang w:val="en-US"/>
              </w:rPr>
            </w:pPr>
            <w:r w:rsidRPr="009678DE">
              <w:rPr>
                <w:b/>
                <w:color w:val="4F81BD"/>
                <w:sz w:val="20"/>
              </w:rPr>
              <w:t xml:space="preserve">Стоимость: 1399 </w:t>
            </w:r>
            <w:proofErr w:type="spellStart"/>
            <w:r w:rsidRPr="009678DE">
              <w:rPr>
                <w:b/>
                <w:color w:val="4F81BD"/>
                <w:sz w:val="20"/>
              </w:rPr>
              <w:t>экв</w:t>
            </w:r>
            <w:proofErr w:type="spellEnd"/>
            <w:r w:rsidRPr="009678DE">
              <w:rPr>
                <w:b/>
                <w:color w:val="4F81BD"/>
                <w:sz w:val="20"/>
              </w:rPr>
              <w:t xml:space="preserve">. </w:t>
            </w:r>
            <w:r w:rsidRPr="009678DE">
              <w:rPr>
                <w:b/>
                <w:color w:val="4F81BD"/>
                <w:sz w:val="20"/>
                <w:lang w:val="en-US"/>
              </w:rPr>
              <w:t>PLN</w:t>
            </w:r>
          </w:p>
        </w:tc>
      </w:tr>
      <w:tr w:rsidR="003B11A6" w:rsidRPr="009678DE" w:rsidTr="003B11A6">
        <w:trPr>
          <w:trHeight w:val="77"/>
        </w:trPr>
        <w:tc>
          <w:tcPr>
            <w:tcW w:w="9620" w:type="dxa"/>
            <w:gridSpan w:val="3"/>
            <w:shd w:val="clear" w:color="auto" w:fill="auto"/>
          </w:tcPr>
          <w:p w:rsidR="003B11A6" w:rsidRPr="009678DE" w:rsidRDefault="003B11A6" w:rsidP="003B11A6">
            <w:pPr>
              <w:pStyle w:val="a5"/>
              <w:jc w:val="both"/>
              <w:rPr>
                <w:sz w:val="20"/>
              </w:rPr>
            </w:pPr>
          </w:p>
          <w:p w:rsidR="003B11A6" w:rsidRPr="009678DE" w:rsidRDefault="003B11A6" w:rsidP="003B11A6">
            <w:pPr>
              <w:pStyle w:val="a5"/>
              <w:jc w:val="center"/>
              <w:rPr>
                <w:sz w:val="20"/>
              </w:rPr>
            </w:pPr>
            <w:r w:rsidRPr="009678DE">
              <w:rPr>
                <w:b/>
                <w:color w:val="4F81BD"/>
                <w:sz w:val="20"/>
              </w:rPr>
              <w:t>Обязательный дополнительный пакет услуг  (на  выбор)</w:t>
            </w:r>
          </w:p>
        </w:tc>
      </w:tr>
      <w:tr w:rsidR="003B11A6" w:rsidRPr="009678DE" w:rsidTr="003B11A6">
        <w:tblPrEx>
          <w:tblLook w:val="04A0" w:firstRow="1" w:lastRow="0" w:firstColumn="1" w:lastColumn="0" w:noHBand="0" w:noVBand="1"/>
        </w:tblPrEx>
        <w:trPr>
          <w:trHeight w:val="45"/>
        </w:trPr>
        <w:tc>
          <w:tcPr>
            <w:tcW w:w="3206" w:type="dxa"/>
            <w:shd w:val="clear" w:color="auto" w:fill="auto"/>
          </w:tcPr>
          <w:p w:rsidR="003B11A6" w:rsidRPr="009678DE" w:rsidRDefault="003B11A6" w:rsidP="003B11A6">
            <w:pPr>
              <w:pStyle w:val="a5"/>
              <w:jc w:val="both"/>
              <w:rPr>
                <w:sz w:val="20"/>
              </w:rPr>
            </w:pPr>
            <w:r w:rsidRPr="009678DE">
              <w:rPr>
                <w:sz w:val="20"/>
              </w:rPr>
              <w:t>Пакет «английский язык с носителем»</w:t>
            </w:r>
          </w:p>
        </w:tc>
        <w:tc>
          <w:tcPr>
            <w:tcW w:w="3206" w:type="dxa"/>
            <w:shd w:val="clear" w:color="auto" w:fill="auto"/>
          </w:tcPr>
          <w:p w:rsidR="003B11A6" w:rsidRPr="009678DE" w:rsidRDefault="003B11A6" w:rsidP="003B11A6">
            <w:pPr>
              <w:pStyle w:val="a5"/>
              <w:rPr>
                <w:sz w:val="20"/>
              </w:rPr>
            </w:pPr>
            <w:r w:rsidRPr="009678DE">
              <w:rPr>
                <w:sz w:val="20"/>
              </w:rPr>
              <w:t xml:space="preserve">20 часов  изучения иностранного языка с </w:t>
            </w:r>
            <w:r w:rsidRPr="009678DE">
              <w:rPr>
                <w:sz w:val="20"/>
                <w:lang w:val="en-US"/>
              </w:rPr>
              <w:t>native</w:t>
            </w:r>
            <w:r w:rsidRPr="009678DE">
              <w:rPr>
                <w:sz w:val="20"/>
              </w:rPr>
              <w:t xml:space="preserve"> </w:t>
            </w:r>
            <w:r w:rsidRPr="009678DE">
              <w:rPr>
                <w:rFonts w:eastAsia="Courier New"/>
                <w:sz w:val="20"/>
              </w:rPr>
              <w:t xml:space="preserve"> </w:t>
            </w:r>
            <w:proofErr w:type="spellStart"/>
            <w:r w:rsidRPr="009678DE">
              <w:rPr>
                <w:rFonts w:eastAsia="Courier New"/>
                <w:sz w:val="20"/>
              </w:rPr>
              <w:t>speakers</w:t>
            </w:r>
            <w:proofErr w:type="spellEnd"/>
            <w:r w:rsidRPr="009678DE">
              <w:rPr>
                <w:rFonts w:eastAsia="Courier New"/>
                <w:sz w:val="20"/>
              </w:rPr>
              <w:t xml:space="preserve"> (</w:t>
            </w:r>
            <w:r w:rsidRPr="009678DE">
              <w:rPr>
                <w:rFonts w:eastAsia="Courier New"/>
                <w:sz w:val="20"/>
                <w:lang w:val="en-US"/>
              </w:rPr>
              <w:t>Mark</w:t>
            </w:r>
            <w:r w:rsidRPr="009678DE">
              <w:rPr>
                <w:rFonts w:eastAsia="Courier New"/>
                <w:sz w:val="20"/>
              </w:rPr>
              <w:t xml:space="preserve"> </w:t>
            </w:r>
            <w:r w:rsidRPr="009678DE">
              <w:rPr>
                <w:rFonts w:eastAsia="Courier New"/>
                <w:sz w:val="20"/>
                <w:lang w:val="en-US"/>
              </w:rPr>
              <w:t>Anthony</w:t>
            </w:r>
            <w:r w:rsidRPr="009678DE">
              <w:rPr>
                <w:rFonts w:eastAsia="Courier New"/>
                <w:sz w:val="20"/>
              </w:rPr>
              <w:t xml:space="preserve"> </w:t>
            </w:r>
            <w:r w:rsidRPr="009678DE">
              <w:rPr>
                <w:rFonts w:eastAsia="Courier New"/>
                <w:sz w:val="20"/>
                <w:lang w:val="en-US"/>
              </w:rPr>
              <w:t>Hurst</w:t>
            </w:r>
            <w:r w:rsidRPr="009678DE">
              <w:rPr>
                <w:rFonts w:eastAsia="Courier New"/>
                <w:sz w:val="20"/>
              </w:rPr>
              <w:t>)</w:t>
            </w:r>
          </w:p>
        </w:tc>
        <w:tc>
          <w:tcPr>
            <w:tcW w:w="3208" w:type="dxa"/>
            <w:shd w:val="clear" w:color="auto" w:fill="auto"/>
          </w:tcPr>
          <w:p w:rsidR="003B11A6" w:rsidRPr="009678DE" w:rsidRDefault="003B11A6" w:rsidP="003B11A6">
            <w:pPr>
              <w:pStyle w:val="a5"/>
              <w:jc w:val="both"/>
              <w:rPr>
                <w:sz w:val="20"/>
              </w:rPr>
            </w:pPr>
            <w:r w:rsidRPr="009678DE">
              <w:rPr>
                <w:sz w:val="20"/>
              </w:rPr>
              <w:t xml:space="preserve">210 </w:t>
            </w:r>
            <w:proofErr w:type="spellStart"/>
            <w:r w:rsidRPr="009678DE">
              <w:rPr>
                <w:sz w:val="20"/>
              </w:rPr>
              <w:t>экв</w:t>
            </w:r>
            <w:proofErr w:type="spellEnd"/>
            <w:r w:rsidRPr="009678DE">
              <w:rPr>
                <w:sz w:val="20"/>
              </w:rPr>
              <w:t xml:space="preserve">. </w:t>
            </w:r>
            <w:r w:rsidRPr="009678DE">
              <w:rPr>
                <w:sz w:val="20"/>
                <w:lang w:val="en-US"/>
              </w:rPr>
              <w:t>PLN</w:t>
            </w:r>
          </w:p>
        </w:tc>
      </w:tr>
      <w:tr w:rsidR="003B11A6" w:rsidRPr="009678DE" w:rsidTr="003B11A6">
        <w:tblPrEx>
          <w:tblLook w:val="04A0" w:firstRow="1" w:lastRow="0" w:firstColumn="1" w:lastColumn="0" w:noHBand="0" w:noVBand="1"/>
        </w:tblPrEx>
        <w:trPr>
          <w:trHeight w:val="45"/>
        </w:trPr>
        <w:tc>
          <w:tcPr>
            <w:tcW w:w="3206" w:type="dxa"/>
            <w:shd w:val="clear" w:color="auto" w:fill="auto"/>
          </w:tcPr>
          <w:p w:rsidR="003B11A6" w:rsidRPr="009678DE" w:rsidRDefault="003B11A6" w:rsidP="003B11A6">
            <w:pPr>
              <w:pStyle w:val="a5"/>
              <w:jc w:val="both"/>
              <w:rPr>
                <w:sz w:val="20"/>
              </w:rPr>
            </w:pPr>
            <w:r w:rsidRPr="009678DE">
              <w:rPr>
                <w:sz w:val="20"/>
              </w:rPr>
              <w:t>Пакет « активный отдых»</w:t>
            </w:r>
          </w:p>
        </w:tc>
        <w:tc>
          <w:tcPr>
            <w:tcW w:w="3206" w:type="dxa"/>
            <w:shd w:val="clear" w:color="auto" w:fill="auto"/>
          </w:tcPr>
          <w:p w:rsidR="003B11A6" w:rsidRPr="009678DE" w:rsidRDefault="003B11A6" w:rsidP="003B11A6">
            <w:pPr>
              <w:pStyle w:val="a5"/>
              <w:rPr>
                <w:sz w:val="20"/>
              </w:rPr>
            </w:pPr>
            <w:r w:rsidRPr="009678DE">
              <w:rPr>
                <w:sz w:val="20"/>
              </w:rPr>
              <w:t>Активные и водные развлечения с инструктором-тренером</w:t>
            </w:r>
          </w:p>
        </w:tc>
        <w:tc>
          <w:tcPr>
            <w:tcW w:w="3208" w:type="dxa"/>
            <w:shd w:val="clear" w:color="auto" w:fill="auto"/>
          </w:tcPr>
          <w:p w:rsidR="003B11A6" w:rsidRPr="009678DE" w:rsidRDefault="003B11A6" w:rsidP="003B11A6">
            <w:pPr>
              <w:pStyle w:val="a5"/>
              <w:jc w:val="both"/>
              <w:rPr>
                <w:sz w:val="20"/>
              </w:rPr>
            </w:pPr>
            <w:r w:rsidRPr="009678DE">
              <w:rPr>
                <w:sz w:val="20"/>
                <w:lang w:val="en-US"/>
              </w:rPr>
              <w:t xml:space="preserve">190 </w:t>
            </w:r>
            <w:proofErr w:type="spellStart"/>
            <w:r w:rsidRPr="009678DE">
              <w:rPr>
                <w:sz w:val="20"/>
              </w:rPr>
              <w:t>экв</w:t>
            </w:r>
            <w:proofErr w:type="spellEnd"/>
            <w:r w:rsidRPr="009678DE">
              <w:rPr>
                <w:sz w:val="20"/>
              </w:rPr>
              <w:t>.</w:t>
            </w:r>
            <w:r w:rsidRPr="009678DE">
              <w:rPr>
                <w:sz w:val="20"/>
                <w:lang w:val="en-US"/>
              </w:rPr>
              <w:t xml:space="preserve"> PLN</w:t>
            </w:r>
          </w:p>
        </w:tc>
      </w:tr>
    </w:tbl>
    <w:p w:rsidR="009678DE" w:rsidRDefault="003B11A6" w:rsidP="009678DE">
      <w:pPr>
        <w:ind w:left="-1361" w:firstLine="794"/>
      </w:pPr>
      <w:r w:rsidRPr="009678DE">
        <w:rPr>
          <w:b/>
        </w:rPr>
        <w:t>Третья смена:  (10 – 16 лет) – 17.07 - 27.07</w:t>
      </w:r>
    </w:p>
    <w:p w:rsidR="009678DE" w:rsidRPr="009678DE" w:rsidRDefault="009678DE" w:rsidP="009678DE">
      <w:pPr>
        <w:ind w:left="-1361" w:firstLine="794"/>
      </w:pPr>
    </w:p>
    <w:p w:rsidR="003B11A6" w:rsidRPr="003B11A6" w:rsidRDefault="003B11A6" w:rsidP="003B11A6">
      <w:pPr>
        <w:ind w:left="-567"/>
        <w:rPr>
          <w:sz w:val="22"/>
          <w:szCs w:val="22"/>
        </w:rPr>
      </w:pPr>
      <w:r w:rsidRPr="003B11A6">
        <w:rPr>
          <w:b/>
          <w:sz w:val="22"/>
          <w:szCs w:val="22"/>
        </w:rPr>
        <w:t>Расположение:</w:t>
      </w:r>
      <w:r w:rsidRPr="003B11A6">
        <w:rPr>
          <w:sz w:val="22"/>
          <w:szCs w:val="22"/>
        </w:rPr>
        <w:t xml:space="preserve"> Польша, </w:t>
      </w:r>
      <w:proofErr w:type="spellStart"/>
      <w:r w:rsidRPr="003B11A6">
        <w:rPr>
          <w:sz w:val="22"/>
          <w:szCs w:val="22"/>
        </w:rPr>
        <w:t>Вармия</w:t>
      </w:r>
      <w:proofErr w:type="spellEnd"/>
      <w:r w:rsidRPr="003B11A6">
        <w:rPr>
          <w:sz w:val="22"/>
          <w:szCs w:val="22"/>
        </w:rPr>
        <w:t xml:space="preserve"> и </w:t>
      </w:r>
      <w:proofErr w:type="spellStart"/>
      <w:r w:rsidRPr="003B11A6">
        <w:rPr>
          <w:sz w:val="22"/>
          <w:szCs w:val="22"/>
        </w:rPr>
        <w:t>Мазуры</w:t>
      </w:r>
      <w:proofErr w:type="spellEnd"/>
      <w:r w:rsidRPr="003B11A6">
        <w:rPr>
          <w:sz w:val="22"/>
          <w:szCs w:val="22"/>
        </w:rPr>
        <w:t xml:space="preserve">, г. </w:t>
      </w:r>
      <w:proofErr w:type="spellStart"/>
      <w:r w:rsidRPr="003B11A6">
        <w:rPr>
          <w:sz w:val="22"/>
          <w:szCs w:val="22"/>
        </w:rPr>
        <w:t>Ольштынек</w:t>
      </w:r>
      <w:proofErr w:type="spellEnd"/>
      <w:r w:rsidRPr="003B11A6">
        <w:rPr>
          <w:sz w:val="22"/>
          <w:szCs w:val="22"/>
        </w:rPr>
        <w:t>.</w:t>
      </w:r>
    </w:p>
    <w:p w:rsidR="003B11A6" w:rsidRPr="003B11A6" w:rsidRDefault="003B11A6" w:rsidP="003B11A6">
      <w:pPr>
        <w:pStyle w:val="16"/>
        <w:ind w:right="-567" w:hanging="567"/>
        <w:rPr>
          <w:sz w:val="22"/>
          <w:szCs w:val="22"/>
        </w:rPr>
      </w:pPr>
      <w:proofErr w:type="spellStart"/>
      <w:r w:rsidRPr="003B11A6">
        <w:rPr>
          <w:b/>
          <w:sz w:val="22"/>
          <w:szCs w:val="22"/>
        </w:rPr>
        <w:t>Вармия</w:t>
      </w:r>
      <w:proofErr w:type="spellEnd"/>
      <w:r w:rsidRPr="003B11A6">
        <w:rPr>
          <w:b/>
          <w:sz w:val="22"/>
          <w:szCs w:val="22"/>
        </w:rPr>
        <w:t xml:space="preserve"> и </w:t>
      </w:r>
      <w:proofErr w:type="spellStart"/>
      <w:r w:rsidRPr="003B11A6">
        <w:rPr>
          <w:b/>
          <w:sz w:val="22"/>
          <w:szCs w:val="22"/>
        </w:rPr>
        <w:t>Мазуры</w:t>
      </w:r>
      <w:proofErr w:type="spellEnd"/>
      <w:r w:rsidRPr="003B11A6">
        <w:rPr>
          <w:b/>
          <w:sz w:val="22"/>
          <w:szCs w:val="22"/>
        </w:rPr>
        <w:t xml:space="preserve"> </w:t>
      </w:r>
      <w:r w:rsidRPr="003B11A6">
        <w:rPr>
          <w:sz w:val="22"/>
          <w:szCs w:val="22"/>
        </w:rPr>
        <w:t>- регион полный красоты, очарования и своеобразия с пленяющей природой, один из наиболее красивых уголков в Европе. Его называют страной тысячи озер, хотя в действительности</w:t>
      </w:r>
    </w:p>
    <w:p w:rsidR="003B11A6" w:rsidRPr="003B11A6" w:rsidRDefault="003B11A6" w:rsidP="003B11A6">
      <w:pPr>
        <w:pStyle w:val="16"/>
        <w:ind w:right="-567" w:hanging="567"/>
        <w:rPr>
          <w:sz w:val="22"/>
          <w:szCs w:val="22"/>
        </w:rPr>
      </w:pPr>
      <w:r w:rsidRPr="003B11A6">
        <w:rPr>
          <w:sz w:val="22"/>
          <w:szCs w:val="22"/>
        </w:rPr>
        <w:t xml:space="preserve">          их в два раза больше. Красоту пейзажа дополняют идеально сохранившиеся готические замки и дворцовые резиденции.</w:t>
      </w:r>
    </w:p>
    <w:p w:rsidR="003B11A6" w:rsidRPr="003B11A6" w:rsidRDefault="003B11A6" w:rsidP="003B11A6">
      <w:pPr>
        <w:pStyle w:val="a5"/>
        <w:ind w:left="-567"/>
        <w:rPr>
          <w:color w:val="000000"/>
          <w:sz w:val="22"/>
          <w:szCs w:val="22"/>
        </w:rPr>
      </w:pPr>
    </w:p>
    <w:p w:rsidR="003B11A6" w:rsidRPr="003B11A6" w:rsidRDefault="003B11A6" w:rsidP="003B11A6">
      <w:pPr>
        <w:pStyle w:val="a5"/>
        <w:ind w:left="-567"/>
        <w:rPr>
          <w:color w:val="000000"/>
          <w:sz w:val="22"/>
          <w:szCs w:val="22"/>
        </w:rPr>
      </w:pPr>
      <w:r w:rsidRPr="003B11A6">
        <w:rPr>
          <w:b/>
          <w:color w:val="000000"/>
          <w:sz w:val="22"/>
          <w:szCs w:val="22"/>
        </w:rPr>
        <w:t>Размещение:</w:t>
      </w:r>
      <w:r w:rsidRPr="003B11A6">
        <w:rPr>
          <w:color w:val="000000"/>
          <w:sz w:val="22"/>
          <w:szCs w:val="22"/>
        </w:rPr>
        <w:t xml:space="preserve"> туристический центр «PERKOZ»</w:t>
      </w:r>
    </w:p>
    <w:p w:rsidR="003B11A6" w:rsidRPr="003B11A6" w:rsidRDefault="003B11A6" w:rsidP="003B11A6">
      <w:pPr>
        <w:pStyle w:val="a5"/>
        <w:rPr>
          <w:color w:val="000000"/>
          <w:sz w:val="22"/>
          <w:szCs w:val="22"/>
        </w:rPr>
      </w:pPr>
      <w:r w:rsidRPr="003B11A6">
        <w:rPr>
          <w:color w:val="000000"/>
          <w:sz w:val="22"/>
          <w:szCs w:val="22"/>
        </w:rPr>
        <w:t xml:space="preserve"> </w:t>
      </w:r>
      <w:r w:rsidRPr="003B11A6">
        <w:rPr>
          <w:color w:val="000000"/>
          <w:sz w:val="22"/>
          <w:szCs w:val="22"/>
          <w:u w:val="single"/>
        </w:rPr>
        <w:t>Наш центр отдыха «PERKOZ»</w:t>
      </w:r>
      <w:r w:rsidRPr="003B11A6">
        <w:rPr>
          <w:color w:val="000000"/>
          <w:sz w:val="22"/>
          <w:szCs w:val="22"/>
        </w:rPr>
        <w:t xml:space="preserve"> </w:t>
      </w:r>
      <w:hyperlink r:id="rId9" w:history="1">
        <w:r w:rsidRPr="003B11A6">
          <w:rPr>
            <w:rStyle w:val="a4"/>
            <w:color w:val="000000"/>
            <w:sz w:val="22"/>
            <w:szCs w:val="22"/>
          </w:rPr>
          <w:t xml:space="preserve"> www.perkoz.zhp.pl</w:t>
        </w:r>
      </w:hyperlink>
      <w:r w:rsidRPr="003B11A6">
        <w:rPr>
          <w:color w:val="000000"/>
          <w:sz w:val="22"/>
          <w:szCs w:val="22"/>
        </w:rPr>
        <w:t xml:space="preserve"> расположен  в  8 км. от  г. </w:t>
      </w:r>
      <w:proofErr w:type="spellStart"/>
      <w:r w:rsidRPr="003B11A6">
        <w:rPr>
          <w:color w:val="000000"/>
          <w:sz w:val="22"/>
          <w:szCs w:val="22"/>
        </w:rPr>
        <w:t>Ольштынек</w:t>
      </w:r>
      <w:proofErr w:type="spellEnd"/>
      <w:r w:rsidRPr="003B11A6">
        <w:rPr>
          <w:color w:val="000000"/>
          <w:sz w:val="22"/>
          <w:szCs w:val="22"/>
        </w:rPr>
        <w:t xml:space="preserve">  на полуострове в центре леса, на большом, очень чистом озере Плюсне, на границе двух географических и исторических земель: </w:t>
      </w:r>
      <w:proofErr w:type="spellStart"/>
      <w:r w:rsidRPr="003B11A6">
        <w:rPr>
          <w:color w:val="000000"/>
          <w:sz w:val="22"/>
          <w:szCs w:val="22"/>
        </w:rPr>
        <w:t>Вармии</w:t>
      </w:r>
      <w:proofErr w:type="spellEnd"/>
      <w:r w:rsidRPr="003B11A6">
        <w:rPr>
          <w:color w:val="000000"/>
          <w:sz w:val="22"/>
          <w:szCs w:val="22"/>
        </w:rPr>
        <w:t xml:space="preserve"> и </w:t>
      </w:r>
      <w:proofErr w:type="spellStart"/>
      <w:r w:rsidRPr="003B11A6">
        <w:rPr>
          <w:color w:val="000000"/>
          <w:sz w:val="22"/>
          <w:szCs w:val="22"/>
        </w:rPr>
        <w:t>Мазур</w:t>
      </w:r>
      <w:proofErr w:type="spellEnd"/>
      <w:r w:rsidRPr="003B11A6">
        <w:rPr>
          <w:color w:val="000000"/>
          <w:sz w:val="22"/>
          <w:szCs w:val="22"/>
        </w:rPr>
        <w:t xml:space="preserve">. </w:t>
      </w:r>
      <w:proofErr w:type="spellStart"/>
      <w:r w:rsidRPr="003B11A6">
        <w:rPr>
          <w:color w:val="000000"/>
          <w:sz w:val="22"/>
          <w:szCs w:val="22"/>
        </w:rPr>
        <w:t>Плюсненское</w:t>
      </w:r>
      <w:proofErr w:type="spellEnd"/>
      <w:r w:rsidRPr="003B11A6">
        <w:rPr>
          <w:color w:val="000000"/>
          <w:sz w:val="22"/>
          <w:szCs w:val="22"/>
        </w:rPr>
        <w:t xml:space="preserve"> озеро даёт жизнь почти всем видам рыб, найденных на этой земле, ракам и бесчисленным разновидностям  водоплавающих птиц. Самой популярной  из них является  птица </w:t>
      </w:r>
      <w:r w:rsidRPr="003B11A6">
        <w:rPr>
          <w:color w:val="000000"/>
          <w:sz w:val="22"/>
          <w:szCs w:val="22"/>
          <w:lang w:val="en-US"/>
        </w:rPr>
        <w:t>PERKOZ</w:t>
      </w:r>
      <w:r w:rsidRPr="003B11A6">
        <w:rPr>
          <w:color w:val="000000"/>
          <w:sz w:val="22"/>
          <w:szCs w:val="22"/>
        </w:rPr>
        <w:t>.</w:t>
      </w:r>
    </w:p>
    <w:p w:rsidR="003B11A6" w:rsidRPr="003B11A6" w:rsidRDefault="003B11A6" w:rsidP="003B11A6">
      <w:pPr>
        <w:pStyle w:val="a5"/>
        <w:rPr>
          <w:color w:val="000000"/>
          <w:sz w:val="22"/>
          <w:szCs w:val="22"/>
          <w:shd w:val="clear" w:color="auto" w:fill="FFFFFF"/>
        </w:rPr>
      </w:pPr>
      <w:r w:rsidRPr="003B11A6">
        <w:rPr>
          <w:sz w:val="22"/>
          <w:szCs w:val="22"/>
        </w:rPr>
        <w:t>Территория лагеря ограждена, освещена и охраняется.  Стандартные  номера (3-х, 4-х местные) расположены в кирпичных двухэтажных корпусах. Во всех номерах  есть необходимые удобства: туалеты, умывальники, душевые.</w:t>
      </w:r>
    </w:p>
    <w:p w:rsidR="003B11A6" w:rsidRPr="003B11A6" w:rsidRDefault="003B11A6" w:rsidP="003B11A6">
      <w:pPr>
        <w:pStyle w:val="a5"/>
        <w:ind w:left="-567"/>
        <w:rPr>
          <w:color w:val="000000"/>
          <w:sz w:val="22"/>
          <w:szCs w:val="22"/>
        </w:rPr>
      </w:pPr>
    </w:p>
    <w:p w:rsidR="003B11A6" w:rsidRPr="003B11A6" w:rsidRDefault="003B11A6" w:rsidP="003B11A6">
      <w:pPr>
        <w:pStyle w:val="a5"/>
        <w:ind w:hanging="567"/>
        <w:rPr>
          <w:color w:val="000000"/>
          <w:sz w:val="22"/>
          <w:szCs w:val="22"/>
        </w:rPr>
      </w:pPr>
      <w:r w:rsidRPr="003B11A6">
        <w:rPr>
          <w:b/>
          <w:color w:val="000000"/>
          <w:sz w:val="22"/>
          <w:szCs w:val="22"/>
        </w:rPr>
        <w:t>Питание:</w:t>
      </w:r>
      <w:r w:rsidRPr="003B11A6">
        <w:rPr>
          <w:color w:val="000000"/>
          <w:sz w:val="22"/>
          <w:szCs w:val="22"/>
        </w:rPr>
        <w:t xml:space="preserve"> 4-х разовое — завтрак, обед, ужин, шведский стол + полдник. Пицца один раз за смену. Вечерние  чаепития со сладостями.</w:t>
      </w:r>
    </w:p>
    <w:p w:rsidR="003B11A6" w:rsidRPr="003B11A6" w:rsidRDefault="003B11A6" w:rsidP="003B11A6">
      <w:pPr>
        <w:pStyle w:val="a5"/>
        <w:ind w:left="-567"/>
        <w:rPr>
          <w:b/>
          <w:sz w:val="22"/>
          <w:szCs w:val="22"/>
        </w:rPr>
      </w:pPr>
      <w:r w:rsidRPr="003B11A6">
        <w:rPr>
          <w:b/>
          <w:sz w:val="22"/>
          <w:szCs w:val="22"/>
        </w:rPr>
        <w:t>Главные темы лагеря</w:t>
      </w:r>
    </w:p>
    <w:p w:rsidR="003B11A6" w:rsidRPr="003B11A6" w:rsidRDefault="003B11A6" w:rsidP="003B11A6">
      <w:pPr>
        <w:pStyle w:val="a5"/>
        <w:numPr>
          <w:ilvl w:val="0"/>
          <w:numId w:val="19"/>
        </w:numPr>
        <w:suppressAutoHyphens w:val="0"/>
        <w:ind w:left="-567" w:firstLine="0"/>
        <w:rPr>
          <w:sz w:val="22"/>
          <w:szCs w:val="22"/>
        </w:rPr>
      </w:pPr>
      <w:r w:rsidRPr="003B11A6">
        <w:rPr>
          <w:sz w:val="22"/>
          <w:szCs w:val="22"/>
        </w:rPr>
        <w:t>изучение английского языка по 2 академически</w:t>
      </w:r>
      <w:r w:rsidRPr="003B11A6">
        <w:rPr>
          <w:sz w:val="22"/>
          <w:szCs w:val="22"/>
          <w:lang w:val="en-US"/>
        </w:rPr>
        <w:t>x</w:t>
      </w:r>
      <w:r w:rsidRPr="003B11A6">
        <w:rPr>
          <w:sz w:val="22"/>
          <w:szCs w:val="22"/>
        </w:rPr>
        <w:t xml:space="preserve"> часа в день с </w:t>
      </w:r>
      <w:r w:rsidRPr="003B11A6">
        <w:rPr>
          <w:sz w:val="22"/>
          <w:szCs w:val="22"/>
          <w:lang w:val="en-US"/>
        </w:rPr>
        <w:t>native</w:t>
      </w:r>
      <w:r w:rsidRPr="003B11A6">
        <w:rPr>
          <w:sz w:val="22"/>
          <w:szCs w:val="22"/>
        </w:rPr>
        <w:t xml:space="preserve"> </w:t>
      </w:r>
      <w:r w:rsidRPr="003B11A6">
        <w:rPr>
          <w:sz w:val="22"/>
          <w:szCs w:val="22"/>
          <w:lang w:val="en-US"/>
        </w:rPr>
        <w:t>speaker</w:t>
      </w:r>
      <w:r w:rsidRPr="003B11A6">
        <w:rPr>
          <w:sz w:val="22"/>
          <w:szCs w:val="22"/>
        </w:rPr>
        <w:t xml:space="preserve">, либо активный   </w:t>
      </w:r>
    </w:p>
    <w:p w:rsidR="003B11A6" w:rsidRPr="003B11A6" w:rsidRDefault="003B11A6" w:rsidP="003B11A6">
      <w:pPr>
        <w:pStyle w:val="a5"/>
        <w:ind w:left="-567"/>
        <w:rPr>
          <w:sz w:val="22"/>
          <w:szCs w:val="22"/>
        </w:rPr>
      </w:pPr>
      <w:r w:rsidRPr="003B11A6">
        <w:rPr>
          <w:sz w:val="22"/>
          <w:szCs w:val="22"/>
        </w:rPr>
        <w:t xml:space="preserve">          отдых;</w:t>
      </w:r>
    </w:p>
    <w:p w:rsidR="003B11A6" w:rsidRPr="003B11A6" w:rsidRDefault="003B11A6" w:rsidP="003B11A6">
      <w:pPr>
        <w:pStyle w:val="a5"/>
        <w:numPr>
          <w:ilvl w:val="0"/>
          <w:numId w:val="19"/>
        </w:numPr>
        <w:suppressAutoHyphens w:val="0"/>
        <w:ind w:left="-567" w:firstLine="0"/>
        <w:rPr>
          <w:sz w:val="22"/>
          <w:szCs w:val="22"/>
        </w:rPr>
      </w:pPr>
      <w:r w:rsidRPr="003B11A6">
        <w:rPr>
          <w:sz w:val="22"/>
          <w:szCs w:val="22"/>
        </w:rPr>
        <w:t>дневные и вечерние анимационные развлечения;</w:t>
      </w:r>
    </w:p>
    <w:p w:rsidR="003B11A6" w:rsidRPr="003B11A6" w:rsidRDefault="003B11A6" w:rsidP="003B11A6">
      <w:pPr>
        <w:pStyle w:val="a5"/>
        <w:numPr>
          <w:ilvl w:val="0"/>
          <w:numId w:val="19"/>
        </w:numPr>
        <w:suppressAutoHyphens w:val="0"/>
        <w:ind w:left="-567" w:firstLine="0"/>
        <w:rPr>
          <w:sz w:val="22"/>
          <w:szCs w:val="22"/>
        </w:rPr>
      </w:pPr>
      <w:r w:rsidRPr="003B11A6">
        <w:rPr>
          <w:sz w:val="22"/>
          <w:szCs w:val="22"/>
        </w:rPr>
        <w:t>интересные экскурсии;</w:t>
      </w:r>
    </w:p>
    <w:p w:rsidR="003B11A6" w:rsidRPr="003B11A6" w:rsidRDefault="003B11A6" w:rsidP="003B11A6">
      <w:pPr>
        <w:pStyle w:val="a5"/>
        <w:numPr>
          <w:ilvl w:val="0"/>
          <w:numId w:val="19"/>
        </w:numPr>
        <w:suppressAutoHyphens w:val="0"/>
        <w:ind w:left="-567" w:firstLine="0"/>
        <w:rPr>
          <w:sz w:val="22"/>
          <w:szCs w:val="22"/>
        </w:rPr>
      </w:pPr>
      <w:r w:rsidRPr="003B11A6">
        <w:rPr>
          <w:sz w:val="22"/>
          <w:szCs w:val="22"/>
        </w:rPr>
        <w:t>пляжный отдых.</w:t>
      </w:r>
    </w:p>
    <w:p w:rsidR="003B11A6" w:rsidRPr="003B11A6" w:rsidRDefault="003B11A6" w:rsidP="003B11A6">
      <w:pPr>
        <w:pStyle w:val="a5"/>
        <w:ind w:left="-567"/>
        <w:rPr>
          <w:color w:val="000000"/>
          <w:sz w:val="22"/>
          <w:szCs w:val="22"/>
        </w:rPr>
      </w:pPr>
    </w:p>
    <w:p w:rsidR="003B11A6" w:rsidRPr="003B11A6" w:rsidRDefault="003B11A6" w:rsidP="003B11A6">
      <w:pPr>
        <w:pStyle w:val="a5"/>
        <w:ind w:left="-567"/>
        <w:rPr>
          <w:color w:val="000000"/>
          <w:sz w:val="22"/>
          <w:szCs w:val="22"/>
        </w:rPr>
      </w:pPr>
      <w:r w:rsidRPr="003B11A6">
        <w:rPr>
          <w:b/>
          <w:color w:val="000000"/>
          <w:sz w:val="22"/>
          <w:szCs w:val="22"/>
        </w:rPr>
        <w:t xml:space="preserve"> Языковые занятия: </w:t>
      </w:r>
      <w:r w:rsidRPr="003B11A6">
        <w:rPr>
          <w:color w:val="000000"/>
          <w:sz w:val="22"/>
          <w:szCs w:val="22"/>
        </w:rPr>
        <w:t>проводятся по 2 часа в день с носителем языка (</w:t>
      </w:r>
      <w:r w:rsidRPr="003B11A6">
        <w:rPr>
          <w:color w:val="000000"/>
          <w:sz w:val="22"/>
          <w:szCs w:val="22"/>
          <w:lang w:val="en-US"/>
        </w:rPr>
        <w:t>Mark</w:t>
      </w:r>
      <w:r w:rsidRPr="003B11A6">
        <w:rPr>
          <w:color w:val="000000"/>
          <w:sz w:val="22"/>
          <w:szCs w:val="22"/>
        </w:rPr>
        <w:t xml:space="preserve"> </w:t>
      </w:r>
      <w:r w:rsidRPr="003B11A6">
        <w:rPr>
          <w:color w:val="000000"/>
          <w:sz w:val="22"/>
          <w:szCs w:val="22"/>
          <w:lang w:val="en-US"/>
        </w:rPr>
        <w:t>Anthony</w:t>
      </w:r>
      <w:r w:rsidRPr="003B11A6">
        <w:rPr>
          <w:color w:val="000000"/>
          <w:sz w:val="22"/>
          <w:szCs w:val="22"/>
        </w:rPr>
        <w:t xml:space="preserve"> </w:t>
      </w:r>
      <w:r w:rsidRPr="003B11A6">
        <w:rPr>
          <w:color w:val="000000"/>
          <w:sz w:val="22"/>
          <w:szCs w:val="22"/>
          <w:lang w:val="en-US"/>
        </w:rPr>
        <w:t>Hurst</w:t>
      </w:r>
      <w:r w:rsidRPr="003B11A6">
        <w:rPr>
          <w:color w:val="000000"/>
          <w:sz w:val="22"/>
          <w:szCs w:val="22"/>
        </w:rPr>
        <w:t xml:space="preserve">),  а также   </w:t>
      </w:r>
    </w:p>
    <w:p w:rsidR="003B11A6" w:rsidRPr="003B11A6" w:rsidRDefault="003B11A6" w:rsidP="003B11A6">
      <w:pPr>
        <w:pStyle w:val="a5"/>
        <w:ind w:left="-567"/>
        <w:rPr>
          <w:color w:val="000000"/>
          <w:sz w:val="22"/>
          <w:szCs w:val="22"/>
        </w:rPr>
      </w:pPr>
      <w:r w:rsidRPr="003B11A6">
        <w:rPr>
          <w:b/>
          <w:color w:val="000000"/>
          <w:sz w:val="22"/>
          <w:szCs w:val="22"/>
        </w:rPr>
        <w:t xml:space="preserve">          </w:t>
      </w:r>
      <w:r w:rsidRPr="003B11A6">
        <w:rPr>
          <w:color w:val="000000"/>
          <w:sz w:val="22"/>
          <w:szCs w:val="22"/>
        </w:rPr>
        <w:t>свободное общение с носителями вне занятий.</w:t>
      </w:r>
    </w:p>
    <w:p w:rsidR="003B11A6" w:rsidRPr="003B11A6" w:rsidRDefault="003B11A6" w:rsidP="003B11A6">
      <w:pPr>
        <w:pStyle w:val="a5"/>
        <w:ind w:left="-1361"/>
        <w:rPr>
          <w:sz w:val="22"/>
          <w:szCs w:val="22"/>
        </w:rPr>
      </w:pPr>
      <w:r w:rsidRPr="003B11A6">
        <w:rPr>
          <w:sz w:val="22"/>
          <w:szCs w:val="22"/>
        </w:rPr>
        <w:t xml:space="preserve">     </w:t>
      </w:r>
    </w:p>
    <w:p w:rsidR="003B11A6" w:rsidRPr="003B11A6" w:rsidRDefault="003B11A6" w:rsidP="003B11A6">
      <w:pPr>
        <w:pStyle w:val="a5"/>
        <w:rPr>
          <w:b/>
          <w:sz w:val="22"/>
          <w:szCs w:val="22"/>
        </w:rPr>
      </w:pPr>
      <w:r w:rsidRPr="003B11A6">
        <w:rPr>
          <w:b/>
          <w:sz w:val="22"/>
          <w:szCs w:val="22"/>
        </w:rPr>
        <w:t xml:space="preserve">       Курс английского языка                        либо             Активный отдых</w:t>
      </w:r>
    </w:p>
    <w:p w:rsidR="003B11A6" w:rsidRPr="003B11A6" w:rsidRDefault="003B11A6" w:rsidP="003B11A6">
      <w:pPr>
        <w:ind w:right="-1"/>
        <w:jc w:val="both"/>
        <w:rPr>
          <w:rFonts w:eastAsia="Courier New"/>
          <w:sz w:val="22"/>
          <w:szCs w:val="22"/>
        </w:rPr>
        <w:sectPr w:rsidR="003B11A6" w:rsidRPr="003B11A6" w:rsidSect="003B11A6">
          <w:pgSz w:w="11906" w:h="16838" w:code="9"/>
          <w:pgMar w:top="1134" w:right="850" w:bottom="1134" w:left="1701" w:header="708" w:footer="708" w:gutter="0"/>
          <w:cols w:space="708"/>
          <w:docGrid w:linePitch="360"/>
        </w:sectPr>
      </w:pPr>
    </w:p>
    <w:p w:rsidR="003B11A6" w:rsidRPr="003B11A6" w:rsidRDefault="003B11A6" w:rsidP="003B11A6">
      <w:pPr>
        <w:ind w:right="-1"/>
        <w:rPr>
          <w:rFonts w:eastAsia="Courier New"/>
          <w:sz w:val="22"/>
          <w:szCs w:val="22"/>
        </w:rPr>
      </w:pPr>
      <w:r w:rsidRPr="003B11A6">
        <w:rPr>
          <w:rFonts w:eastAsia="Courier New"/>
          <w:sz w:val="22"/>
          <w:szCs w:val="22"/>
        </w:rPr>
        <w:lastRenderedPageBreak/>
        <w:t xml:space="preserve">20 академических часов за всю смену. В первый день - тестирование на уровень знания языка, после чего дети будут поделены на подгруппы. Ежедневные занятия  проводятся с </w:t>
      </w:r>
      <w:proofErr w:type="spellStart"/>
      <w:r w:rsidRPr="003B11A6">
        <w:rPr>
          <w:rFonts w:eastAsia="Courier New"/>
          <w:sz w:val="22"/>
          <w:szCs w:val="22"/>
        </w:rPr>
        <w:t>native</w:t>
      </w:r>
      <w:proofErr w:type="spellEnd"/>
      <w:r w:rsidRPr="003B11A6">
        <w:rPr>
          <w:rFonts w:eastAsia="Courier New"/>
          <w:sz w:val="22"/>
          <w:szCs w:val="22"/>
        </w:rPr>
        <w:t xml:space="preserve"> </w:t>
      </w:r>
      <w:proofErr w:type="spellStart"/>
      <w:r w:rsidRPr="003B11A6">
        <w:rPr>
          <w:rFonts w:eastAsia="Courier New"/>
          <w:sz w:val="22"/>
          <w:szCs w:val="22"/>
        </w:rPr>
        <w:t>speakers</w:t>
      </w:r>
      <w:proofErr w:type="spellEnd"/>
      <w:r w:rsidRPr="003B11A6">
        <w:rPr>
          <w:rFonts w:eastAsia="Courier New"/>
          <w:sz w:val="22"/>
          <w:szCs w:val="22"/>
        </w:rPr>
        <w:t xml:space="preserve"> 2 часа в день (теоретические и практические), а также постоянное общение на изучаемом языке</w:t>
      </w:r>
    </w:p>
    <w:p w:rsidR="003B11A6" w:rsidRPr="003B11A6" w:rsidRDefault="003B11A6" w:rsidP="003B11A6">
      <w:pPr>
        <w:ind w:right="-1"/>
        <w:rPr>
          <w:rFonts w:eastAsia="Courier New"/>
          <w:color w:val="000000"/>
          <w:sz w:val="22"/>
          <w:szCs w:val="22"/>
        </w:rPr>
      </w:pPr>
      <w:r w:rsidRPr="003B11A6">
        <w:rPr>
          <w:rFonts w:eastAsia="Courier New"/>
          <w:color w:val="000000"/>
          <w:sz w:val="22"/>
          <w:szCs w:val="22"/>
        </w:rPr>
        <w:t xml:space="preserve">Ежедневный активный отдых.  </w:t>
      </w:r>
    </w:p>
    <w:p w:rsidR="003B11A6" w:rsidRPr="003B11A6" w:rsidRDefault="003B11A6" w:rsidP="003B11A6">
      <w:pPr>
        <w:ind w:right="-1"/>
        <w:rPr>
          <w:rFonts w:eastAsia="Courier New"/>
          <w:color w:val="000000"/>
          <w:sz w:val="22"/>
          <w:szCs w:val="22"/>
        </w:rPr>
      </w:pPr>
      <w:r w:rsidRPr="003B11A6">
        <w:rPr>
          <w:rFonts w:eastAsia="Courier New"/>
          <w:color w:val="000000"/>
          <w:sz w:val="22"/>
          <w:szCs w:val="22"/>
        </w:rPr>
        <w:lastRenderedPageBreak/>
        <w:t>Велосипедные прогулки, управление водными велосипедами, катания на лодках  типа «Омега», прогулки на большой яхте под парусом с кабиной, катание на байдарках, спортивное ориентирование под руководством профессионального тренера по водным видам спорта и спасателя.</w:t>
      </w:r>
    </w:p>
    <w:p w:rsidR="003B11A6" w:rsidRPr="003B11A6" w:rsidRDefault="003B11A6" w:rsidP="003B11A6">
      <w:pPr>
        <w:ind w:right="-1"/>
        <w:jc w:val="both"/>
        <w:rPr>
          <w:rFonts w:eastAsia="Courier New"/>
          <w:color w:val="000000"/>
          <w:sz w:val="22"/>
          <w:szCs w:val="22"/>
        </w:rPr>
      </w:pPr>
    </w:p>
    <w:p w:rsidR="003B11A6" w:rsidRPr="003B11A6" w:rsidRDefault="003B11A6" w:rsidP="003B11A6">
      <w:pPr>
        <w:ind w:right="-1"/>
        <w:jc w:val="both"/>
        <w:rPr>
          <w:rFonts w:eastAsia="Courier New"/>
          <w:color w:val="000000"/>
          <w:sz w:val="22"/>
          <w:szCs w:val="22"/>
        </w:rPr>
        <w:sectPr w:rsidR="003B11A6" w:rsidRPr="003B11A6" w:rsidSect="003B11A6">
          <w:type w:val="continuous"/>
          <w:pgSz w:w="11906" w:h="16838" w:code="9"/>
          <w:pgMar w:top="1134" w:right="850" w:bottom="1134" w:left="1701" w:header="708" w:footer="708" w:gutter="0"/>
          <w:cols w:num="2" w:space="708"/>
          <w:docGrid w:linePitch="360"/>
        </w:sectPr>
      </w:pPr>
    </w:p>
    <w:p w:rsidR="003B11A6" w:rsidRPr="003B11A6" w:rsidRDefault="00252FD0" w:rsidP="003B11A6">
      <w:pPr>
        <w:pStyle w:val="a5"/>
        <w:rPr>
          <w:b/>
          <w:sz w:val="22"/>
          <w:szCs w:val="22"/>
        </w:rPr>
      </w:pPr>
      <w:r>
        <w:rPr>
          <w:noProof/>
        </w:rPr>
        <w:lastRenderedPageBreak/>
        <w:pict>
          <v:shape id="Рисунок 14" o:spid="_x0000_s1063" type="#_x0000_t75" style="position:absolute;margin-left:105.45pt;margin-top:-50.85pt;width:236.35pt;height:91.8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v:shape>
        </w:pict>
      </w:r>
    </w:p>
    <w:p w:rsidR="003B11A6" w:rsidRPr="003B11A6" w:rsidRDefault="003B11A6" w:rsidP="003B11A6">
      <w:pPr>
        <w:pStyle w:val="a5"/>
        <w:rPr>
          <w:b/>
          <w:sz w:val="22"/>
          <w:szCs w:val="22"/>
        </w:rPr>
      </w:pPr>
    </w:p>
    <w:p w:rsidR="003B11A6" w:rsidRPr="003B11A6" w:rsidRDefault="003B11A6" w:rsidP="003B11A6">
      <w:pPr>
        <w:pStyle w:val="a5"/>
        <w:ind w:left="-567"/>
        <w:rPr>
          <w:b/>
          <w:sz w:val="22"/>
          <w:szCs w:val="22"/>
        </w:rPr>
      </w:pPr>
      <w:r w:rsidRPr="003B11A6">
        <w:rPr>
          <w:b/>
          <w:sz w:val="22"/>
          <w:szCs w:val="22"/>
        </w:rPr>
        <w:t>Анимация:</w:t>
      </w:r>
    </w:p>
    <w:p w:rsidR="003B11A6" w:rsidRPr="003B11A6" w:rsidRDefault="003B11A6" w:rsidP="003B11A6">
      <w:pPr>
        <w:pStyle w:val="a5"/>
        <w:rPr>
          <w:b/>
          <w:sz w:val="22"/>
          <w:szCs w:val="22"/>
        </w:rPr>
      </w:pPr>
      <w:r w:rsidRPr="003B11A6">
        <w:rPr>
          <w:rFonts w:eastAsia="Arial"/>
          <w:sz w:val="22"/>
          <w:szCs w:val="22"/>
        </w:rPr>
        <w:t xml:space="preserve">Дневные и вечерние </w:t>
      </w:r>
      <w:r w:rsidRPr="003B11A6">
        <w:rPr>
          <w:rFonts w:eastAsia="Arial"/>
          <w:sz w:val="22"/>
          <w:szCs w:val="22"/>
          <w:highlight w:val="white"/>
        </w:rPr>
        <w:t xml:space="preserve">культурно-познавательные мероприятия: дискотеки, </w:t>
      </w:r>
      <w:proofErr w:type="spellStart"/>
      <w:r w:rsidRPr="003B11A6">
        <w:rPr>
          <w:rFonts w:eastAsia="Arial"/>
          <w:sz w:val="22"/>
          <w:szCs w:val="22"/>
          <w:highlight w:val="white"/>
        </w:rPr>
        <w:t>квест</w:t>
      </w:r>
      <w:proofErr w:type="spellEnd"/>
      <w:r w:rsidRPr="003B11A6">
        <w:rPr>
          <w:rFonts w:eastAsia="Arial"/>
          <w:sz w:val="22"/>
          <w:szCs w:val="22"/>
          <w:highlight w:val="white"/>
        </w:rPr>
        <w:t xml:space="preserve"> – игры, театральные постановки, конкурсы: песен, художников, скульптур на </w:t>
      </w:r>
      <w:proofErr w:type="gramStart"/>
      <w:r w:rsidRPr="003B11A6">
        <w:rPr>
          <w:rFonts w:eastAsia="Arial"/>
          <w:sz w:val="22"/>
          <w:szCs w:val="22"/>
          <w:highlight w:val="white"/>
        </w:rPr>
        <w:t>пляже,  режиссёр</w:t>
      </w:r>
      <w:proofErr w:type="gramEnd"/>
      <w:r w:rsidRPr="003B11A6">
        <w:rPr>
          <w:rFonts w:eastAsia="Arial"/>
          <w:sz w:val="22"/>
          <w:szCs w:val="22"/>
          <w:highlight w:val="white"/>
        </w:rPr>
        <w:t xml:space="preserve"> лагеря. Настольные игры. </w:t>
      </w:r>
      <w:r w:rsidRPr="003B11A6">
        <w:rPr>
          <w:rFonts w:eastAsia="Arial"/>
          <w:sz w:val="22"/>
          <w:szCs w:val="22"/>
        </w:rPr>
        <w:t xml:space="preserve">Шоу «Мисс и Мистер лагеря», </w:t>
      </w:r>
      <w:proofErr w:type="spellStart"/>
      <w:r w:rsidRPr="003B11A6">
        <w:rPr>
          <w:rFonts w:eastAsia="Arial"/>
          <w:sz w:val="22"/>
          <w:szCs w:val="22"/>
        </w:rPr>
        <w:t>флешмобы</w:t>
      </w:r>
      <w:proofErr w:type="spellEnd"/>
      <w:r w:rsidRPr="003B11A6">
        <w:rPr>
          <w:rFonts w:eastAsia="Arial"/>
          <w:sz w:val="22"/>
          <w:szCs w:val="22"/>
        </w:rPr>
        <w:t>. Костер (барбекю) с колбасками-гриль.</w:t>
      </w:r>
    </w:p>
    <w:p w:rsidR="003B11A6" w:rsidRPr="003B11A6" w:rsidRDefault="003B11A6" w:rsidP="003B11A6">
      <w:pPr>
        <w:pStyle w:val="a5"/>
        <w:ind w:left="-567"/>
        <w:rPr>
          <w:b/>
          <w:sz w:val="22"/>
          <w:szCs w:val="22"/>
        </w:rPr>
      </w:pPr>
    </w:p>
    <w:p w:rsidR="003B11A6" w:rsidRPr="003B11A6" w:rsidRDefault="003B11A6" w:rsidP="003B11A6">
      <w:pPr>
        <w:pStyle w:val="a5"/>
        <w:ind w:left="-567"/>
        <w:rPr>
          <w:b/>
          <w:sz w:val="22"/>
          <w:szCs w:val="22"/>
        </w:rPr>
      </w:pPr>
      <w:r w:rsidRPr="003B11A6">
        <w:rPr>
          <w:b/>
          <w:sz w:val="22"/>
          <w:szCs w:val="22"/>
        </w:rPr>
        <w:t>Спортивные занятия:</w:t>
      </w:r>
    </w:p>
    <w:p w:rsidR="003B11A6" w:rsidRPr="003B11A6" w:rsidRDefault="00252FD0" w:rsidP="003B11A6">
      <w:pPr>
        <w:pStyle w:val="a5"/>
        <w:rPr>
          <w:b/>
          <w:sz w:val="22"/>
          <w:szCs w:val="22"/>
        </w:rPr>
      </w:pPr>
      <w:r>
        <w:rPr>
          <w:noProof/>
        </w:rPr>
        <w:pict>
          <v:shape id="Рисунок 9" o:spid="_x0000_s1062" type="#_x0000_t75" style="position:absolute;margin-left:305.3pt;margin-top:34.5pt;width:151.2pt;height:121.4pt;rotation:451862fd;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r w:rsidR="003B11A6" w:rsidRPr="003B11A6">
        <w:rPr>
          <w:rFonts w:eastAsia="Arial"/>
          <w:sz w:val="22"/>
          <w:szCs w:val="22"/>
        </w:rPr>
        <w:t>Ежедневная утренняя гимнастика, игры и развлечения на территории лагеря и на пляже в сопровождении спортивных аниматоров. Спортивные состязания.  Футбол, волейбол, бадминтон, мини хоккей на траве, веселые старты.</w:t>
      </w:r>
    </w:p>
    <w:p w:rsidR="003B11A6" w:rsidRPr="003B11A6" w:rsidRDefault="003B11A6" w:rsidP="003B11A6">
      <w:pPr>
        <w:pStyle w:val="a5"/>
        <w:ind w:left="-567"/>
        <w:rPr>
          <w:b/>
          <w:sz w:val="22"/>
          <w:szCs w:val="22"/>
        </w:rPr>
      </w:pPr>
    </w:p>
    <w:p w:rsidR="003B11A6" w:rsidRPr="003B11A6" w:rsidRDefault="003B11A6" w:rsidP="003B11A6">
      <w:pPr>
        <w:pStyle w:val="a5"/>
        <w:ind w:left="-567"/>
        <w:rPr>
          <w:b/>
          <w:sz w:val="22"/>
          <w:szCs w:val="22"/>
          <w:lang w:val="en-US"/>
        </w:rPr>
      </w:pPr>
      <w:r w:rsidRPr="003B11A6">
        <w:rPr>
          <w:b/>
          <w:sz w:val="22"/>
          <w:szCs w:val="22"/>
        </w:rPr>
        <w:t>Экскурсии</w:t>
      </w:r>
      <w:r w:rsidRPr="003B11A6">
        <w:rPr>
          <w:b/>
          <w:sz w:val="22"/>
          <w:szCs w:val="22"/>
          <w:lang w:val="en-US"/>
        </w:rPr>
        <w:t>:</w:t>
      </w:r>
    </w:p>
    <w:p w:rsidR="003B11A6" w:rsidRPr="003B11A6" w:rsidRDefault="003B11A6" w:rsidP="003B11A6">
      <w:pPr>
        <w:pStyle w:val="a5"/>
        <w:numPr>
          <w:ilvl w:val="0"/>
          <w:numId w:val="20"/>
        </w:numPr>
        <w:suppressAutoHyphens w:val="0"/>
        <w:ind w:left="-567" w:firstLine="0"/>
        <w:rPr>
          <w:sz w:val="22"/>
          <w:szCs w:val="22"/>
          <w:lang w:val="en-US"/>
        </w:rPr>
      </w:pPr>
      <w:r w:rsidRPr="003B11A6">
        <w:rPr>
          <w:sz w:val="22"/>
          <w:szCs w:val="22"/>
          <w:lang w:val="en-US"/>
        </w:rPr>
        <w:t xml:space="preserve">Jump street </w:t>
      </w:r>
      <w:proofErr w:type="spellStart"/>
      <w:r w:rsidRPr="003B11A6">
        <w:rPr>
          <w:sz w:val="22"/>
          <w:szCs w:val="22"/>
          <w:lang w:val="en-US"/>
        </w:rPr>
        <w:t>Trampline</w:t>
      </w:r>
      <w:proofErr w:type="spellEnd"/>
      <w:r w:rsidRPr="003B11A6">
        <w:rPr>
          <w:sz w:val="22"/>
          <w:szCs w:val="22"/>
          <w:lang w:val="en-US"/>
        </w:rPr>
        <w:t xml:space="preserve"> Park (</w:t>
      </w:r>
      <w:r w:rsidRPr="003B11A6">
        <w:rPr>
          <w:sz w:val="22"/>
          <w:szCs w:val="22"/>
        </w:rPr>
        <w:t>батутный</w:t>
      </w:r>
      <w:r w:rsidRPr="003B11A6">
        <w:rPr>
          <w:sz w:val="22"/>
          <w:szCs w:val="22"/>
          <w:lang w:val="en-US"/>
        </w:rPr>
        <w:t xml:space="preserve"> </w:t>
      </w:r>
      <w:r w:rsidRPr="003B11A6">
        <w:rPr>
          <w:sz w:val="22"/>
          <w:szCs w:val="22"/>
        </w:rPr>
        <w:t>центр</w:t>
      </w:r>
      <w:r w:rsidRPr="003B11A6">
        <w:rPr>
          <w:sz w:val="22"/>
          <w:szCs w:val="22"/>
          <w:lang w:val="en-US"/>
        </w:rPr>
        <w:t>)</w:t>
      </w:r>
    </w:p>
    <w:p w:rsidR="003B11A6" w:rsidRPr="003B11A6" w:rsidRDefault="003B11A6" w:rsidP="003B11A6">
      <w:pPr>
        <w:pStyle w:val="a5"/>
        <w:numPr>
          <w:ilvl w:val="0"/>
          <w:numId w:val="20"/>
        </w:numPr>
        <w:suppressAutoHyphens w:val="0"/>
        <w:ind w:left="-567" w:firstLine="0"/>
        <w:rPr>
          <w:sz w:val="22"/>
          <w:szCs w:val="22"/>
        </w:rPr>
      </w:pPr>
      <w:proofErr w:type="spellStart"/>
      <w:r w:rsidRPr="003B11A6">
        <w:rPr>
          <w:sz w:val="22"/>
          <w:szCs w:val="22"/>
          <w:lang w:val="en-US"/>
        </w:rPr>
        <w:t>Warmia</w:t>
      </w:r>
      <w:proofErr w:type="spellEnd"/>
      <w:r w:rsidRPr="003B11A6">
        <w:rPr>
          <w:sz w:val="22"/>
          <w:szCs w:val="22"/>
        </w:rPr>
        <w:t xml:space="preserve"> </w:t>
      </w:r>
      <w:r w:rsidRPr="003B11A6">
        <w:rPr>
          <w:sz w:val="22"/>
          <w:szCs w:val="22"/>
          <w:lang w:val="en-US"/>
        </w:rPr>
        <w:t>Park</w:t>
      </w:r>
      <w:r w:rsidRPr="003B11A6">
        <w:rPr>
          <w:sz w:val="22"/>
          <w:szCs w:val="22"/>
        </w:rPr>
        <w:t xml:space="preserve"> аквапарк</w:t>
      </w:r>
    </w:p>
    <w:p w:rsidR="003B11A6" w:rsidRPr="003B11A6" w:rsidRDefault="003B11A6" w:rsidP="003B11A6">
      <w:pPr>
        <w:pStyle w:val="a5"/>
        <w:numPr>
          <w:ilvl w:val="0"/>
          <w:numId w:val="20"/>
        </w:numPr>
        <w:suppressAutoHyphens w:val="0"/>
        <w:ind w:left="-567" w:firstLine="0"/>
        <w:rPr>
          <w:sz w:val="22"/>
          <w:szCs w:val="22"/>
        </w:rPr>
      </w:pPr>
      <w:proofErr w:type="spellStart"/>
      <w:r w:rsidRPr="003B11A6">
        <w:rPr>
          <w:sz w:val="22"/>
          <w:szCs w:val="22"/>
        </w:rPr>
        <w:t>Линопарк</w:t>
      </w:r>
      <w:proofErr w:type="spellEnd"/>
      <w:r w:rsidRPr="003B11A6">
        <w:rPr>
          <w:sz w:val="22"/>
          <w:szCs w:val="22"/>
        </w:rPr>
        <w:t xml:space="preserve">  </w:t>
      </w:r>
    </w:p>
    <w:p w:rsidR="003B11A6" w:rsidRPr="003B11A6" w:rsidRDefault="003B11A6" w:rsidP="003B11A6">
      <w:pPr>
        <w:pStyle w:val="a5"/>
        <w:numPr>
          <w:ilvl w:val="0"/>
          <w:numId w:val="20"/>
        </w:numPr>
        <w:suppressAutoHyphens w:val="0"/>
        <w:ind w:left="-567" w:firstLine="0"/>
        <w:rPr>
          <w:rFonts w:eastAsia="Courier New"/>
          <w:sz w:val="22"/>
          <w:szCs w:val="22"/>
        </w:rPr>
      </w:pPr>
      <w:r w:rsidRPr="003B11A6">
        <w:rPr>
          <w:rFonts w:eastAsia="Courier New"/>
          <w:sz w:val="22"/>
          <w:szCs w:val="22"/>
        </w:rPr>
        <w:t xml:space="preserve">Музей народной архитектуры  </w:t>
      </w:r>
    </w:p>
    <w:p w:rsidR="003B11A6" w:rsidRPr="003B11A6" w:rsidRDefault="003B11A6" w:rsidP="003B11A6">
      <w:pPr>
        <w:pStyle w:val="a5"/>
        <w:numPr>
          <w:ilvl w:val="0"/>
          <w:numId w:val="20"/>
        </w:numPr>
        <w:suppressAutoHyphens w:val="0"/>
        <w:ind w:left="-567" w:firstLine="0"/>
        <w:rPr>
          <w:sz w:val="22"/>
          <w:szCs w:val="22"/>
        </w:rPr>
      </w:pPr>
      <w:r w:rsidRPr="003B11A6">
        <w:rPr>
          <w:rFonts w:eastAsia="Courier New"/>
          <w:sz w:val="22"/>
          <w:szCs w:val="22"/>
        </w:rPr>
        <w:t>Мастер-класс (на выбор) «лепка из глины» или «роспись по стеклу»</w:t>
      </w:r>
    </w:p>
    <w:p w:rsidR="003B11A6" w:rsidRPr="003B11A6" w:rsidRDefault="003B11A6" w:rsidP="003B11A6">
      <w:pPr>
        <w:pStyle w:val="a5"/>
        <w:numPr>
          <w:ilvl w:val="0"/>
          <w:numId w:val="20"/>
        </w:numPr>
        <w:suppressAutoHyphens w:val="0"/>
        <w:ind w:left="-567" w:firstLine="0"/>
        <w:rPr>
          <w:sz w:val="22"/>
          <w:szCs w:val="22"/>
        </w:rPr>
      </w:pPr>
      <w:r w:rsidRPr="003B11A6">
        <w:rPr>
          <w:rFonts w:eastAsia="Courier New"/>
          <w:sz w:val="22"/>
          <w:szCs w:val="22"/>
          <w:lang w:val="en-US"/>
        </w:rPr>
        <w:t>Paintball</w:t>
      </w:r>
      <w:r w:rsidRPr="003B11A6">
        <w:rPr>
          <w:b/>
          <w:color w:val="000000"/>
          <w:sz w:val="22"/>
          <w:szCs w:val="22"/>
        </w:rPr>
        <w:t xml:space="preserve">     </w:t>
      </w:r>
    </w:p>
    <w:p w:rsidR="003B11A6" w:rsidRPr="003B11A6" w:rsidRDefault="003B11A6" w:rsidP="003B11A6">
      <w:pPr>
        <w:pStyle w:val="a5"/>
        <w:ind w:left="-567"/>
        <w:jc w:val="both"/>
        <w:rPr>
          <w:b/>
          <w:sz w:val="22"/>
          <w:szCs w:val="22"/>
        </w:rPr>
      </w:pPr>
    </w:p>
    <w:p w:rsidR="003B11A6" w:rsidRPr="003B11A6" w:rsidRDefault="003B11A6" w:rsidP="003B11A6">
      <w:pPr>
        <w:pStyle w:val="a5"/>
        <w:ind w:left="-567"/>
        <w:jc w:val="both"/>
        <w:rPr>
          <w:b/>
          <w:sz w:val="22"/>
          <w:szCs w:val="22"/>
        </w:rPr>
      </w:pPr>
      <w:r w:rsidRPr="003B11A6">
        <w:rPr>
          <w:b/>
          <w:sz w:val="22"/>
          <w:szCs w:val="22"/>
        </w:rPr>
        <w:t>В стоимость  входит:</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 xml:space="preserve">Трансфер из Калининграда и обратно на автобусе туристического класса, в соответствии,   </w:t>
      </w:r>
    </w:p>
    <w:p w:rsidR="003B11A6" w:rsidRPr="003B11A6" w:rsidRDefault="003B11A6" w:rsidP="003B11A6">
      <w:pPr>
        <w:pStyle w:val="a5"/>
        <w:ind w:left="-567"/>
        <w:jc w:val="both"/>
        <w:rPr>
          <w:sz w:val="22"/>
          <w:szCs w:val="22"/>
        </w:rPr>
      </w:pPr>
      <w:r w:rsidRPr="003B11A6">
        <w:rPr>
          <w:sz w:val="22"/>
          <w:szCs w:val="22"/>
        </w:rPr>
        <w:t xml:space="preserve">          Постановления Правительства Российской Федерации от 22 июня 2016 г. № 569, в части  </w:t>
      </w:r>
    </w:p>
    <w:p w:rsidR="003B11A6" w:rsidRPr="003B11A6" w:rsidRDefault="003B11A6" w:rsidP="003B11A6">
      <w:pPr>
        <w:pStyle w:val="a5"/>
        <w:jc w:val="both"/>
        <w:rPr>
          <w:sz w:val="22"/>
          <w:szCs w:val="22"/>
        </w:rPr>
      </w:pPr>
      <w:r w:rsidRPr="003B11A6">
        <w:rPr>
          <w:sz w:val="22"/>
          <w:szCs w:val="22"/>
        </w:rPr>
        <w:t>правил    организованной перевозки группы детей автобусами;</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Размещение, питание четырёхразовое;</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Пицца (один раз за смену);</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 xml:space="preserve">Квалифицированные педагоги-воспитатели, преподаватель-носитель иностранного языка, </w:t>
      </w:r>
    </w:p>
    <w:p w:rsidR="003B11A6" w:rsidRPr="003B11A6" w:rsidRDefault="003B11A6" w:rsidP="003B11A6">
      <w:pPr>
        <w:pStyle w:val="a5"/>
        <w:ind w:left="-567"/>
        <w:jc w:val="both"/>
        <w:rPr>
          <w:sz w:val="22"/>
          <w:szCs w:val="22"/>
        </w:rPr>
      </w:pPr>
      <w:r w:rsidRPr="003B11A6">
        <w:rPr>
          <w:sz w:val="22"/>
          <w:szCs w:val="22"/>
        </w:rPr>
        <w:t xml:space="preserve">          занятия по иностранному языку 2 часа в день, образовательные материалы, сертификат об    </w:t>
      </w:r>
    </w:p>
    <w:p w:rsidR="003B11A6" w:rsidRPr="003B11A6" w:rsidRDefault="003B11A6" w:rsidP="003B11A6">
      <w:pPr>
        <w:pStyle w:val="a5"/>
        <w:ind w:left="-567"/>
        <w:jc w:val="both"/>
        <w:rPr>
          <w:sz w:val="22"/>
          <w:szCs w:val="22"/>
        </w:rPr>
      </w:pPr>
      <w:r w:rsidRPr="003B11A6">
        <w:rPr>
          <w:sz w:val="22"/>
          <w:szCs w:val="22"/>
        </w:rPr>
        <w:t xml:space="preserve">          окончании обучения с </w:t>
      </w:r>
      <w:proofErr w:type="spellStart"/>
      <w:r w:rsidRPr="003B11A6">
        <w:rPr>
          <w:sz w:val="22"/>
          <w:szCs w:val="22"/>
        </w:rPr>
        <w:t>native</w:t>
      </w:r>
      <w:proofErr w:type="spellEnd"/>
      <w:r w:rsidRPr="003B11A6">
        <w:rPr>
          <w:sz w:val="22"/>
          <w:szCs w:val="22"/>
        </w:rPr>
        <w:t xml:space="preserve"> </w:t>
      </w:r>
      <w:proofErr w:type="spellStart"/>
      <w:r w:rsidRPr="003B11A6">
        <w:rPr>
          <w:sz w:val="22"/>
          <w:szCs w:val="22"/>
        </w:rPr>
        <w:t>speaker</w:t>
      </w:r>
      <w:proofErr w:type="spellEnd"/>
      <w:r w:rsidRPr="003B11A6">
        <w:rPr>
          <w:sz w:val="22"/>
          <w:szCs w:val="22"/>
        </w:rPr>
        <w:t xml:space="preserve"> / либо: активный отдых в сопровождении педагога –  </w:t>
      </w:r>
    </w:p>
    <w:p w:rsidR="003B11A6" w:rsidRPr="003B11A6" w:rsidRDefault="003B11A6" w:rsidP="003B11A6">
      <w:pPr>
        <w:pStyle w:val="a5"/>
        <w:ind w:left="-567"/>
        <w:jc w:val="both"/>
        <w:rPr>
          <w:sz w:val="22"/>
          <w:szCs w:val="22"/>
        </w:rPr>
      </w:pPr>
      <w:r w:rsidRPr="003B11A6">
        <w:rPr>
          <w:sz w:val="22"/>
          <w:szCs w:val="22"/>
        </w:rPr>
        <w:t xml:space="preserve">          инструктора;</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Спортивный и театральный аниматоры, анимационные мероприятия, инвентарь для занятий;</w:t>
      </w:r>
    </w:p>
    <w:p w:rsidR="003B11A6" w:rsidRPr="003B11A6" w:rsidRDefault="003B11A6" w:rsidP="003B11A6">
      <w:pPr>
        <w:pStyle w:val="a5"/>
        <w:numPr>
          <w:ilvl w:val="0"/>
          <w:numId w:val="21"/>
        </w:numPr>
        <w:suppressAutoHyphens w:val="0"/>
        <w:ind w:left="-567" w:firstLine="0"/>
        <w:jc w:val="both"/>
        <w:rPr>
          <w:color w:val="000000"/>
          <w:sz w:val="22"/>
          <w:szCs w:val="22"/>
          <w:lang w:eastAsia="ru-RU"/>
        </w:rPr>
      </w:pPr>
      <w:r w:rsidRPr="003B11A6">
        <w:rPr>
          <w:sz w:val="22"/>
          <w:szCs w:val="22"/>
        </w:rPr>
        <w:t xml:space="preserve">Футболка с логотипом </w:t>
      </w:r>
      <w:proofErr w:type="spellStart"/>
      <w:r w:rsidRPr="003B11A6">
        <w:rPr>
          <w:sz w:val="22"/>
          <w:szCs w:val="22"/>
        </w:rPr>
        <w:t>Prima</w:t>
      </w:r>
      <w:proofErr w:type="spellEnd"/>
      <w:r w:rsidRPr="003B11A6">
        <w:rPr>
          <w:sz w:val="22"/>
          <w:szCs w:val="22"/>
        </w:rPr>
        <w:t xml:space="preserve"> GO и </w:t>
      </w:r>
      <w:r w:rsidRPr="003B11A6">
        <w:rPr>
          <w:color w:val="000000"/>
          <w:sz w:val="22"/>
          <w:szCs w:val="22"/>
          <w:lang w:eastAsia="ru-RU"/>
        </w:rPr>
        <w:t>фотографии (в электронном виде);</w:t>
      </w:r>
    </w:p>
    <w:p w:rsidR="003B11A6" w:rsidRPr="003B11A6" w:rsidRDefault="003B11A6" w:rsidP="003B11A6">
      <w:pPr>
        <w:pStyle w:val="a5"/>
        <w:numPr>
          <w:ilvl w:val="0"/>
          <w:numId w:val="21"/>
        </w:numPr>
        <w:suppressAutoHyphens w:val="0"/>
        <w:ind w:left="-567" w:firstLine="0"/>
        <w:jc w:val="both"/>
        <w:rPr>
          <w:sz w:val="22"/>
          <w:szCs w:val="22"/>
        </w:rPr>
      </w:pPr>
      <w:r w:rsidRPr="003B11A6">
        <w:rPr>
          <w:sz w:val="22"/>
          <w:szCs w:val="22"/>
        </w:rPr>
        <w:t>Медицинская страховка, опека мед. работника и спасателя на пляже;</w:t>
      </w:r>
    </w:p>
    <w:p w:rsidR="003B11A6" w:rsidRPr="003B11A6" w:rsidRDefault="003B11A6" w:rsidP="003B11A6">
      <w:pPr>
        <w:pStyle w:val="a5"/>
        <w:numPr>
          <w:ilvl w:val="0"/>
          <w:numId w:val="21"/>
        </w:numPr>
        <w:suppressAutoHyphens w:val="0"/>
        <w:ind w:left="-567" w:firstLine="0"/>
        <w:jc w:val="both"/>
        <w:rPr>
          <w:color w:val="000000"/>
          <w:sz w:val="22"/>
          <w:szCs w:val="22"/>
          <w:shd w:val="clear" w:color="auto" w:fill="FFFFFF"/>
        </w:rPr>
      </w:pPr>
      <w:r w:rsidRPr="003B11A6">
        <w:rPr>
          <w:sz w:val="22"/>
          <w:szCs w:val="22"/>
        </w:rPr>
        <w:t xml:space="preserve">Дневные и вечерние </w:t>
      </w:r>
      <w:r w:rsidRPr="003B11A6">
        <w:rPr>
          <w:color w:val="000000"/>
          <w:sz w:val="22"/>
          <w:szCs w:val="22"/>
          <w:shd w:val="clear" w:color="auto" w:fill="FFFFFF"/>
        </w:rPr>
        <w:t xml:space="preserve">культурно-познавательные и развлекательные программы, музыкальные </w:t>
      </w:r>
    </w:p>
    <w:p w:rsidR="003B11A6" w:rsidRPr="003B11A6" w:rsidRDefault="003B11A6" w:rsidP="003B11A6">
      <w:pPr>
        <w:pStyle w:val="a5"/>
        <w:ind w:left="-567"/>
        <w:jc w:val="both"/>
        <w:rPr>
          <w:color w:val="000000"/>
          <w:sz w:val="22"/>
          <w:szCs w:val="22"/>
          <w:shd w:val="clear" w:color="auto" w:fill="FFFFFF"/>
        </w:rPr>
      </w:pPr>
      <w:r w:rsidRPr="003B11A6">
        <w:rPr>
          <w:sz w:val="22"/>
          <w:szCs w:val="22"/>
        </w:rPr>
        <w:t xml:space="preserve">          </w:t>
      </w:r>
      <w:r w:rsidRPr="003B11A6">
        <w:rPr>
          <w:color w:val="000000"/>
          <w:sz w:val="22"/>
          <w:szCs w:val="22"/>
          <w:shd w:val="clear" w:color="auto" w:fill="FFFFFF"/>
        </w:rPr>
        <w:t>мероприятия, дискотеки;</w:t>
      </w:r>
    </w:p>
    <w:p w:rsidR="003B11A6" w:rsidRPr="003B11A6" w:rsidRDefault="003B11A6" w:rsidP="003B11A6">
      <w:pPr>
        <w:pStyle w:val="a5"/>
        <w:numPr>
          <w:ilvl w:val="0"/>
          <w:numId w:val="21"/>
        </w:numPr>
        <w:suppressAutoHyphens w:val="0"/>
        <w:ind w:left="-567" w:firstLine="0"/>
        <w:jc w:val="both"/>
        <w:rPr>
          <w:color w:val="000000"/>
          <w:sz w:val="22"/>
          <w:szCs w:val="22"/>
        </w:rPr>
      </w:pPr>
      <w:r w:rsidRPr="003B11A6">
        <w:rPr>
          <w:color w:val="000000"/>
          <w:sz w:val="22"/>
          <w:szCs w:val="22"/>
        </w:rPr>
        <w:t>Занятия спортом: волейбол, футбол, баскетбол;</w:t>
      </w:r>
    </w:p>
    <w:p w:rsidR="003B11A6" w:rsidRPr="003B11A6" w:rsidRDefault="003B11A6" w:rsidP="003B11A6">
      <w:pPr>
        <w:pStyle w:val="a5"/>
        <w:numPr>
          <w:ilvl w:val="0"/>
          <w:numId w:val="21"/>
        </w:numPr>
        <w:suppressAutoHyphens w:val="0"/>
        <w:ind w:left="-567" w:firstLine="0"/>
        <w:jc w:val="both"/>
        <w:rPr>
          <w:color w:val="000000"/>
          <w:sz w:val="22"/>
          <w:szCs w:val="22"/>
          <w:shd w:val="clear" w:color="auto" w:fill="FFFFFF"/>
        </w:rPr>
      </w:pPr>
      <w:r w:rsidRPr="003B11A6">
        <w:rPr>
          <w:color w:val="000000"/>
          <w:sz w:val="22"/>
          <w:szCs w:val="22"/>
          <w:shd w:val="clear" w:color="auto" w:fill="FFFFFF"/>
        </w:rPr>
        <w:t>Конкурсы: песен, художников, скульптур на пляже и прочее;</w:t>
      </w:r>
    </w:p>
    <w:p w:rsidR="003B11A6" w:rsidRPr="003B11A6" w:rsidRDefault="003B11A6" w:rsidP="003B11A6">
      <w:pPr>
        <w:pStyle w:val="a5"/>
        <w:numPr>
          <w:ilvl w:val="0"/>
          <w:numId w:val="21"/>
        </w:numPr>
        <w:suppressAutoHyphens w:val="0"/>
        <w:ind w:left="-567" w:firstLine="0"/>
        <w:jc w:val="both"/>
        <w:rPr>
          <w:color w:val="000000"/>
          <w:sz w:val="22"/>
          <w:szCs w:val="22"/>
        </w:rPr>
      </w:pPr>
      <w:r w:rsidRPr="003B11A6">
        <w:rPr>
          <w:color w:val="000000"/>
          <w:sz w:val="22"/>
          <w:szCs w:val="22"/>
        </w:rPr>
        <w:t xml:space="preserve">Шоу «Мисс и Мистер лагеря», </w:t>
      </w:r>
      <w:proofErr w:type="spellStart"/>
      <w:r w:rsidRPr="003B11A6">
        <w:rPr>
          <w:color w:val="000000"/>
          <w:sz w:val="22"/>
          <w:szCs w:val="22"/>
        </w:rPr>
        <w:t>флешмоб</w:t>
      </w:r>
      <w:proofErr w:type="spellEnd"/>
      <w:r w:rsidRPr="003B11A6">
        <w:rPr>
          <w:color w:val="000000"/>
          <w:sz w:val="22"/>
          <w:szCs w:val="22"/>
        </w:rPr>
        <w:t>, костер (барбекю) с колбасками-гриль;</w:t>
      </w:r>
    </w:p>
    <w:p w:rsidR="003B11A6" w:rsidRPr="003B11A6" w:rsidRDefault="003B11A6" w:rsidP="003B11A6">
      <w:pPr>
        <w:pStyle w:val="a5"/>
        <w:numPr>
          <w:ilvl w:val="0"/>
          <w:numId w:val="21"/>
        </w:numPr>
        <w:suppressAutoHyphens w:val="0"/>
        <w:ind w:left="-567" w:firstLine="0"/>
        <w:jc w:val="both"/>
        <w:rPr>
          <w:bCs/>
          <w:noProof/>
          <w:sz w:val="22"/>
          <w:szCs w:val="22"/>
        </w:rPr>
      </w:pPr>
      <w:r w:rsidRPr="003B11A6">
        <w:rPr>
          <w:sz w:val="22"/>
          <w:szCs w:val="22"/>
        </w:rPr>
        <w:t>Пляжный отдых</w:t>
      </w:r>
    </w:p>
    <w:p w:rsidR="003B11A6" w:rsidRPr="003B11A6" w:rsidRDefault="003B11A6" w:rsidP="003B11A6">
      <w:pPr>
        <w:pStyle w:val="a5"/>
        <w:ind w:left="-567"/>
        <w:jc w:val="both"/>
        <w:rPr>
          <w:b/>
          <w:sz w:val="22"/>
          <w:szCs w:val="22"/>
        </w:rPr>
      </w:pPr>
      <w:r w:rsidRPr="003B11A6">
        <w:rPr>
          <w:b/>
          <w:sz w:val="22"/>
          <w:szCs w:val="22"/>
        </w:rPr>
        <w:t>В стоимость не   входит:</w:t>
      </w:r>
    </w:p>
    <w:p w:rsidR="003B11A6" w:rsidRPr="003B11A6" w:rsidRDefault="003B11A6" w:rsidP="003B11A6">
      <w:pPr>
        <w:pStyle w:val="a5"/>
        <w:numPr>
          <w:ilvl w:val="0"/>
          <w:numId w:val="22"/>
        </w:numPr>
        <w:suppressAutoHyphens w:val="0"/>
        <w:ind w:left="-567" w:firstLine="0"/>
        <w:jc w:val="both"/>
        <w:rPr>
          <w:sz w:val="22"/>
          <w:szCs w:val="22"/>
        </w:rPr>
      </w:pPr>
      <w:r w:rsidRPr="003B11A6">
        <w:rPr>
          <w:sz w:val="22"/>
          <w:szCs w:val="22"/>
        </w:rPr>
        <w:t xml:space="preserve">Подготовка пакета документов на получение польской визы (самостоятельная подача) - 500  </w:t>
      </w:r>
    </w:p>
    <w:p w:rsidR="003B11A6" w:rsidRPr="003B11A6" w:rsidRDefault="003B11A6" w:rsidP="003B11A6">
      <w:pPr>
        <w:pStyle w:val="a5"/>
        <w:ind w:left="-567"/>
        <w:jc w:val="both"/>
        <w:rPr>
          <w:sz w:val="22"/>
          <w:szCs w:val="22"/>
        </w:rPr>
      </w:pPr>
      <w:r w:rsidRPr="003B11A6">
        <w:rPr>
          <w:sz w:val="22"/>
          <w:szCs w:val="22"/>
        </w:rPr>
        <w:t xml:space="preserve">           рублей;</w:t>
      </w:r>
    </w:p>
    <w:p w:rsidR="003B11A6" w:rsidRPr="003B11A6" w:rsidRDefault="003B11A6" w:rsidP="003B11A6">
      <w:pPr>
        <w:pStyle w:val="a5"/>
        <w:numPr>
          <w:ilvl w:val="0"/>
          <w:numId w:val="22"/>
        </w:numPr>
        <w:suppressAutoHyphens w:val="0"/>
        <w:ind w:left="-567" w:firstLine="0"/>
        <w:jc w:val="both"/>
        <w:rPr>
          <w:sz w:val="22"/>
          <w:szCs w:val="22"/>
        </w:rPr>
      </w:pPr>
      <w:r w:rsidRPr="003B11A6">
        <w:rPr>
          <w:sz w:val="22"/>
          <w:szCs w:val="22"/>
        </w:rPr>
        <w:t xml:space="preserve">Входной билет в аквапарк - 60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5"/>
        <w:numPr>
          <w:ilvl w:val="0"/>
          <w:numId w:val="22"/>
        </w:numPr>
        <w:suppressAutoHyphens w:val="0"/>
        <w:ind w:left="-567" w:firstLine="0"/>
        <w:jc w:val="both"/>
        <w:rPr>
          <w:rFonts w:eastAsia="Courier New"/>
          <w:sz w:val="22"/>
          <w:szCs w:val="22"/>
        </w:rPr>
      </w:pPr>
      <w:r w:rsidRPr="003B11A6">
        <w:rPr>
          <w:rFonts w:eastAsia="Courier New"/>
          <w:sz w:val="22"/>
          <w:szCs w:val="22"/>
          <w:lang w:val="en-US"/>
        </w:rPr>
        <w:t>Paintball</w:t>
      </w:r>
      <w:r w:rsidRPr="003B11A6">
        <w:rPr>
          <w:rFonts w:eastAsia="Courier New"/>
          <w:sz w:val="22"/>
          <w:szCs w:val="22"/>
        </w:rPr>
        <w:t xml:space="preserve"> – развлекательная игра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5"/>
        <w:numPr>
          <w:ilvl w:val="0"/>
          <w:numId w:val="22"/>
        </w:numPr>
        <w:suppressAutoHyphens w:val="0"/>
        <w:ind w:left="-567" w:firstLine="0"/>
        <w:jc w:val="both"/>
        <w:rPr>
          <w:rFonts w:eastAsia="Courier New"/>
          <w:sz w:val="22"/>
          <w:szCs w:val="22"/>
        </w:rPr>
      </w:pPr>
      <w:r w:rsidRPr="003B11A6">
        <w:rPr>
          <w:sz w:val="22"/>
          <w:szCs w:val="22"/>
        </w:rPr>
        <w:t xml:space="preserve">Посещение </w:t>
      </w:r>
      <w:proofErr w:type="spellStart"/>
      <w:r w:rsidRPr="003B11A6">
        <w:rPr>
          <w:sz w:val="22"/>
          <w:szCs w:val="22"/>
        </w:rPr>
        <w:t>линопарка</w:t>
      </w:r>
      <w:proofErr w:type="spellEnd"/>
      <w:r w:rsidRPr="003B11A6">
        <w:rPr>
          <w:sz w:val="22"/>
          <w:szCs w:val="22"/>
        </w:rPr>
        <w:t xml:space="preserve"> (</w:t>
      </w:r>
      <w:proofErr w:type="spellStart"/>
      <w:r w:rsidRPr="003B11A6">
        <w:rPr>
          <w:sz w:val="22"/>
          <w:szCs w:val="22"/>
        </w:rPr>
        <w:t>верёвочый</w:t>
      </w:r>
      <w:proofErr w:type="spellEnd"/>
      <w:r w:rsidRPr="003B11A6">
        <w:rPr>
          <w:sz w:val="22"/>
          <w:szCs w:val="22"/>
        </w:rPr>
        <w:t xml:space="preserve"> городок)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r w:rsidRPr="003B11A6">
        <w:rPr>
          <w:rFonts w:eastAsia="Courier New"/>
          <w:sz w:val="22"/>
          <w:szCs w:val="22"/>
        </w:rPr>
        <w:t xml:space="preserve">                                                                    </w:t>
      </w:r>
    </w:p>
    <w:p w:rsidR="003B11A6" w:rsidRPr="003B11A6" w:rsidRDefault="003B11A6" w:rsidP="003B11A6">
      <w:pPr>
        <w:pStyle w:val="a5"/>
        <w:numPr>
          <w:ilvl w:val="0"/>
          <w:numId w:val="22"/>
        </w:numPr>
        <w:suppressAutoHyphens w:val="0"/>
        <w:ind w:left="-567" w:firstLine="0"/>
        <w:jc w:val="both"/>
        <w:rPr>
          <w:sz w:val="22"/>
          <w:szCs w:val="22"/>
          <w:lang w:val="en-US"/>
        </w:rPr>
      </w:pPr>
      <w:r w:rsidRPr="003B11A6">
        <w:rPr>
          <w:sz w:val="22"/>
          <w:szCs w:val="22"/>
        </w:rPr>
        <w:t xml:space="preserve">Посещение </w:t>
      </w:r>
      <w:r w:rsidRPr="003B11A6">
        <w:rPr>
          <w:sz w:val="22"/>
          <w:szCs w:val="22"/>
          <w:lang w:val="en-US"/>
        </w:rPr>
        <w:t>Jump</w:t>
      </w:r>
      <w:r w:rsidRPr="003B11A6">
        <w:rPr>
          <w:sz w:val="22"/>
          <w:szCs w:val="22"/>
        </w:rPr>
        <w:t xml:space="preserve"> </w:t>
      </w:r>
      <w:r w:rsidRPr="003B11A6">
        <w:rPr>
          <w:sz w:val="22"/>
          <w:szCs w:val="22"/>
          <w:lang w:val="en-US"/>
        </w:rPr>
        <w:t>street</w:t>
      </w:r>
      <w:r w:rsidRPr="003B11A6">
        <w:rPr>
          <w:sz w:val="22"/>
          <w:szCs w:val="22"/>
        </w:rPr>
        <w:t xml:space="preserve"> </w:t>
      </w:r>
      <w:proofErr w:type="spellStart"/>
      <w:r w:rsidRPr="003B11A6">
        <w:rPr>
          <w:sz w:val="22"/>
          <w:szCs w:val="22"/>
          <w:lang w:val="en-US"/>
        </w:rPr>
        <w:t>Trampline</w:t>
      </w:r>
      <w:proofErr w:type="spellEnd"/>
      <w:r w:rsidRPr="003B11A6">
        <w:rPr>
          <w:sz w:val="22"/>
          <w:szCs w:val="22"/>
        </w:rPr>
        <w:t xml:space="preserve"> </w:t>
      </w:r>
      <w:r w:rsidRPr="003B11A6">
        <w:rPr>
          <w:sz w:val="22"/>
          <w:szCs w:val="22"/>
          <w:lang w:val="en-US"/>
        </w:rPr>
        <w:t>Park</w:t>
      </w:r>
      <w:r w:rsidRPr="003B11A6">
        <w:rPr>
          <w:sz w:val="22"/>
          <w:szCs w:val="22"/>
        </w:rPr>
        <w:t xml:space="preserve"> (батутный центр)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5"/>
        <w:numPr>
          <w:ilvl w:val="0"/>
          <w:numId w:val="22"/>
        </w:numPr>
        <w:suppressAutoHyphens w:val="0"/>
        <w:ind w:left="-567" w:firstLine="0"/>
        <w:jc w:val="both"/>
        <w:rPr>
          <w:sz w:val="22"/>
          <w:szCs w:val="22"/>
        </w:rPr>
      </w:pPr>
      <w:r w:rsidRPr="003B11A6">
        <w:rPr>
          <w:sz w:val="22"/>
          <w:szCs w:val="22"/>
        </w:rPr>
        <w:t xml:space="preserve">Музей народной архитектуры + мастер-класс на выбор «лепка из глины» или «роспись по </w:t>
      </w:r>
    </w:p>
    <w:p w:rsidR="003B11A6" w:rsidRPr="003B11A6" w:rsidRDefault="003B11A6" w:rsidP="003B11A6">
      <w:pPr>
        <w:pStyle w:val="a5"/>
        <w:ind w:left="-567"/>
        <w:jc w:val="both"/>
        <w:rPr>
          <w:sz w:val="22"/>
          <w:szCs w:val="22"/>
        </w:rPr>
      </w:pPr>
      <w:r w:rsidRPr="003B11A6">
        <w:rPr>
          <w:sz w:val="22"/>
          <w:szCs w:val="22"/>
        </w:rPr>
        <w:t xml:space="preserve">          стеклу» </w:t>
      </w:r>
      <w:r w:rsidRPr="003B11A6">
        <w:rPr>
          <w:rFonts w:eastAsia="Courier New"/>
          <w:sz w:val="22"/>
          <w:szCs w:val="22"/>
        </w:rPr>
        <w:t xml:space="preserve">под руководством специалиста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5"/>
        <w:numPr>
          <w:ilvl w:val="0"/>
          <w:numId w:val="24"/>
        </w:numPr>
        <w:suppressAutoHyphens w:val="0"/>
        <w:jc w:val="both"/>
        <w:rPr>
          <w:rStyle w:val="StrongEmphasis"/>
          <w:b w:val="0"/>
          <w:bCs w:val="0"/>
          <w:sz w:val="22"/>
          <w:szCs w:val="22"/>
        </w:rPr>
      </w:pPr>
      <w:r w:rsidRPr="003B11A6">
        <w:rPr>
          <w:rStyle w:val="StrongEmphasis"/>
          <w:sz w:val="22"/>
          <w:szCs w:val="22"/>
        </w:rPr>
        <w:t xml:space="preserve">Экскурсии оплачиваются  по желанию (на выбор). </w:t>
      </w:r>
    </w:p>
    <w:p w:rsidR="003B11A6" w:rsidRPr="003B11A6" w:rsidRDefault="003B11A6" w:rsidP="003B11A6">
      <w:pPr>
        <w:spacing w:before="120"/>
        <w:ind w:right="-1"/>
        <w:jc w:val="center"/>
        <w:rPr>
          <w:color w:val="202020"/>
          <w:sz w:val="16"/>
          <w:szCs w:val="16"/>
        </w:rPr>
      </w:pPr>
      <w:r w:rsidRPr="003B11A6">
        <w:rPr>
          <w:rStyle w:val="StrongEmphasis"/>
          <w:color w:val="202020"/>
          <w:sz w:val="16"/>
          <w:szCs w:val="16"/>
        </w:rPr>
        <w:t>ООО «Септима »   &amp;  «</w:t>
      </w:r>
      <w:r w:rsidRPr="003B11A6">
        <w:rPr>
          <w:rStyle w:val="StrongEmphasis"/>
          <w:color w:val="202020"/>
          <w:sz w:val="16"/>
          <w:szCs w:val="16"/>
          <w:lang w:val="en-US"/>
        </w:rPr>
        <w:t>Prima</w:t>
      </w:r>
      <w:r w:rsidRPr="003B11A6">
        <w:rPr>
          <w:rStyle w:val="StrongEmphasis"/>
          <w:color w:val="202020"/>
          <w:sz w:val="16"/>
          <w:szCs w:val="16"/>
        </w:rPr>
        <w:t xml:space="preserve"> </w:t>
      </w:r>
      <w:r w:rsidRPr="003B11A6">
        <w:rPr>
          <w:rStyle w:val="StrongEmphasis"/>
          <w:color w:val="202020"/>
          <w:sz w:val="16"/>
          <w:szCs w:val="16"/>
          <w:lang w:val="en-US"/>
        </w:rPr>
        <w:t>GO</w:t>
      </w:r>
      <w:r w:rsidRPr="003B11A6">
        <w:rPr>
          <w:rStyle w:val="StrongEmphasis"/>
          <w:color w:val="202020"/>
          <w:sz w:val="16"/>
          <w:szCs w:val="16"/>
        </w:rPr>
        <w:t>»</w:t>
      </w:r>
      <w:r w:rsidRPr="003B11A6">
        <w:rPr>
          <w:color w:val="202020"/>
          <w:sz w:val="16"/>
          <w:szCs w:val="16"/>
        </w:rPr>
        <w:br/>
        <w:t>ул. Больничная 30-2</w:t>
      </w:r>
      <w:r w:rsidRPr="003B11A6">
        <w:rPr>
          <w:color w:val="202020"/>
          <w:sz w:val="16"/>
          <w:szCs w:val="16"/>
        </w:rPr>
        <w:br/>
        <w:t>тел.:+7 (4012) 307-000, 388-320; 53-37-27; 53-30-55</w:t>
      </w:r>
      <w:r w:rsidRPr="003B11A6">
        <w:rPr>
          <w:color w:val="202020"/>
          <w:sz w:val="16"/>
          <w:szCs w:val="16"/>
        </w:rPr>
        <w:br/>
      </w:r>
      <w:hyperlink w:history="1">
        <w:r w:rsidRPr="003B11A6">
          <w:rPr>
            <w:rStyle w:val="a4"/>
            <w:color w:val="4BACC6"/>
            <w:sz w:val="16"/>
            <w:szCs w:val="16"/>
            <w:lang w:val="en-US"/>
          </w:rPr>
          <w:t>www</w:t>
        </w:r>
        <w:r w:rsidRPr="003B11A6">
          <w:rPr>
            <w:rStyle w:val="a4"/>
            <w:color w:val="4BACC6"/>
            <w:sz w:val="16"/>
            <w:szCs w:val="16"/>
          </w:rPr>
          <w:t>.</w:t>
        </w:r>
        <w:r w:rsidRPr="003B11A6">
          <w:rPr>
            <w:rStyle w:val="a4"/>
            <w:color w:val="4BACC6"/>
            <w:sz w:val="16"/>
            <w:szCs w:val="16"/>
            <w:lang w:val="en-US"/>
          </w:rPr>
          <w:t>info</w:t>
        </w:r>
        <w:r w:rsidRPr="003B11A6">
          <w:rPr>
            <w:rStyle w:val="a4"/>
            <w:color w:val="4BACC6"/>
            <w:sz w:val="16"/>
            <w:szCs w:val="16"/>
          </w:rPr>
          <w:t>@</w:t>
        </w:r>
        <w:r w:rsidRPr="003B11A6">
          <w:rPr>
            <w:rStyle w:val="a4"/>
            <w:color w:val="4BACC6"/>
            <w:sz w:val="16"/>
            <w:szCs w:val="16"/>
            <w:lang w:val="en-US"/>
          </w:rPr>
          <w:t>septimatour</w:t>
        </w:r>
        <w:r w:rsidRPr="003B11A6">
          <w:rPr>
            <w:rStyle w:val="a4"/>
            <w:color w:val="4BACC6"/>
            <w:sz w:val="16"/>
            <w:szCs w:val="16"/>
          </w:rPr>
          <w:t>.</w:t>
        </w:r>
        <w:r w:rsidRPr="003B11A6">
          <w:rPr>
            <w:rStyle w:val="a4"/>
            <w:color w:val="4BACC6"/>
            <w:sz w:val="16"/>
            <w:szCs w:val="16"/>
            <w:lang w:val="en-US"/>
          </w:rPr>
          <w:t>ru</w:t>
        </w:r>
        <w:r w:rsidRPr="003B11A6">
          <w:rPr>
            <w:rStyle w:val="a4"/>
            <w:color w:val="4BACC6"/>
            <w:sz w:val="16"/>
            <w:szCs w:val="16"/>
          </w:rPr>
          <w:t xml:space="preserve"> </w:t>
        </w:r>
        <w:r w:rsidRPr="003B11A6">
          <w:rPr>
            <w:rStyle w:val="a4"/>
            <w:b/>
            <w:bCs/>
            <w:color w:val="4BACC6"/>
            <w:sz w:val="16"/>
            <w:szCs w:val="16"/>
          </w:rPr>
          <w:t>/</w:t>
        </w:r>
      </w:hyperlink>
      <w:r w:rsidRPr="003B11A6">
        <w:rPr>
          <w:b/>
          <w:bCs/>
          <w:color w:val="4BACC6"/>
          <w:sz w:val="16"/>
          <w:szCs w:val="16"/>
        </w:rPr>
        <w:t xml:space="preserve"> </w:t>
      </w:r>
      <w:hyperlink r:id="rId12" w:history="1">
        <w:r w:rsidRPr="003B11A6">
          <w:rPr>
            <w:color w:val="4BACC6"/>
            <w:sz w:val="16"/>
            <w:szCs w:val="16"/>
            <w:u w:val="single"/>
          </w:rPr>
          <w:t>www.septimatour.ru</w:t>
        </w:r>
      </w:hyperlink>
      <w:r w:rsidRPr="003B11A6">
        <w:rPr>
          <w:color w:val="4BACC6"/>
          <w:sz w:val="16"/>
          <w:szCs w:val="16"/>
          <w:u w:val="single"/>
        </w:rPr>
        <w:t>​ </w:t>
      </w:r>
      <w:hyperlink r:id="rId13" w:history="1">
        <w:r w:rsidRPr="003B11A6">
          <w:rPr>
            <w:color w:val="4BACC6"/>
            <w:sz w:val="16"/>
            <w:szCs w:val="16"/>
            <w:u w:val="single"/>
          </w:rPr>
          <w:t>www.primago.pl</w:t>
        </w:r>
      </w:hyperlink>
    </w:p>
    <w:p w:rsidR="003B11A6" w:rsidRPr="003B11A6" w:rsidRDefault="00252FD0" w:rsidP="003B11A6">
      <w:pPr>
        <w:jc w:val="center"/>
        <w:rPr>
          <w:noProof/>
        </w:rPr>
      </w:pPr>
      <w:r>
        <w:rPr>
          <w:noProof/>
          <w:lang w:eastAsia="ru-RU"/>
        </w:rPr>
        <w:pict>
          <v:shape id="_x0000_s1079" type="#_x0000_t75" style="position:absolute;left:0;text-align:left;margin-left:130.95pt;margin-top:31.35pt;width:219.1pt;height:40.45pt;z-index:-2;mso-position-horizontal-relative:text;mso-position-vertical-relative:text">
            <v:imagedata r:id="rId8" o:title="septima_blue"/>
          </v:shape>
        </w:pict>
      </w:r>
      <w:r w:rsidR="003B11A6" w:rsidRPr="003B11A6">
        <w:rPr>
          <w:sz w:val="16"/>
          <w:szCs w:val="16"/>
        </w:rPr>
        <w:t>*Турфирма не несет ответственности за паспортно-визовые службы и вправе менять пункты программы по очереди или заменять на альтернативные, в целом сохраняя программу тура. Фирма не несет ответственности за</w:t>
      </w:r>
      <w:r w:rsidR="003B11A6" w:rsidRPr="003B11A6">
        <w:rPr>
          <w:sz w:val="18"/>
          <w:szCs w:val="18"/>
        </w:rPr>
        <w:t xml:space="preserve"> вынужденные задержки при </w:t>
      </w:r>
      <w:r w:rsidR="003B11A6" w:rsidRPr="003B11A6">
        <w:rPr>
          <w:sz w:val="16"/>
          <w:szCs w:val="16"/>
        </w:rPr>
        <w:t>прохождении границы.</w:t>
      </w:r>
    </w:p>
    <w:p w:rsidR="003B11A6" w:rsidRDefault="003B11A6" w:rsidP="003B11A6">
      <w:pPr>
        <w:pStyle w:val="a9"/>
        <w:spacing w:before="0" w:after="0"/>
        <w:ind w:right="57"/>
        <w:rPr>
          <w:rFonts w:ascii="Times New Roman" w:hAnsi="Times New Roman" w:cs="Times New Roman"/>
          <w:iCs w:val="0"/>
          <w:sz w:val="16"/>
          <w:szCs w:val="16"/>
        </w:rPr>
      </w:pPr>
    </w:p>
    <w:p w:rsidR="009678DE" w:rsidRPr="009678DE" w:rsidRDefault="009678DE" w:rsidP="009678DE">
      <w:pPr>
        <w:pStyle w:val="a5"/>
        <w:sectPr w:rsidR="009678DE" w:rsidRPr="009678DE" w:rsidSect="003B11A6">
          <w:type w:val="continuous"/>
          <w:pgSz w:w="11906" w:h="16838" w:code="9"/>
          <w:pgMar w:top="1134" w:right="850" w:bottom="1134" w:left="1701" w:header="708" w:footer="708" w:gutter="0"/>
          <w:cols w:space="708"/>
          <w:docGrid w:linePitch="360"/>
        </w:sectPr>
      </w:pPr>
    </w:p>
    <w:p w:rsidR="0064365D" w:rsidRDefault="0064365D" w:rsidP="003B11A6">
      <w:pPr>
        <w:tabs>
          <w:tab w:val="left" w:pos="6240"/>
        </w:tabs>
        <w:ind w:left="-284" w:hanging="283"/>
        <w:rPr>
          <w:b/>
          <w:sz w:val="19"/>
          <w:szCs w:val="19"/>
        </w:rPr>
      </w:pPr>
    </w:p>
    <w:p w:rsidR="0064365D" w:rsidRDefault="0064365D" w:rsidP="003B11A6">
      <w:pPr>
        <w:tabs>
          <w:tab w:val="left" w:pos="6240"/>
        </w:tabs>
        <w:ind w:left="-284" w:hanging="283"/>
        <w:rPr>
          <w:b/>
          <w:sz w:val="19"/>
          <w:szCs w:val="19"/>
        </w:rPr>
      </w:pPr>
    </w:p>
    <w:p w:rsidR="003B11A6" w:rsidRPr="00E454E7" w:rsidRDefault="003B11A6" w:rsidP="003B11A6">
      <w:pPr>
        <w:tabs>
          <w:tab w:val="left" w:pos="6240"/>
        </w:tabs>
        <w:ind w:left="-284" w:hanging="283"/>
        <w:rPr>
          <w:sz w:val="19"/>
          <w:szCs w:val="19"/>
        </w:rPr>
      </w:pPr>
      <w:r w:rsidRPr="00E454E7">
        <w:rPr>
          <w:b/>
          <w:sz w:val="19"/>
          <w:szCs w:val="19"/>
        </w:rPr>
        <w:t>Приложение №3 к Договору о реализации туристского продукта</w:t>
      </w:r>
      <w:r>
        <w:rPr>
          <w:b/>
          <w:sz w:val="19"/>
          <w:szCs w:val="19"/>
        </w:rPr>
        <w:tab/>
      </w:r>
    </w:p>
    <w:p w:rsidR="003B11A6" w:rsidRPr="003B690D" w:rsidRDefault="003B11A6" w:rsidP="003B11A6">
      <w:pPr>
        <w:ind w:left="-284" w:hanging="283"/>
        <w:rPr>
          <w:rFonts w:ascii="Bookman Old Style" w:hAnsi="Bookman Old Style" w:cs="Bookman Old Style"/>
          <w:color w:val="000000"/>
          <w:sz w:val="28"/>
        </w:rPr>
      </w:pPr>
    </w:p>
    <w:p w:rsidR="00565BB5" w:rsidRDefault="00565BB5" w:rsidP="00565BB5">
      <w:pPr>
        <w:ind w:left="-567"/>
        <w:jc w:val="both"/>
        <w:rPr>
          <w:b/>
          <w:kern w:val="2"/>
          <w:sz w:val="22"/>
          <w:szCs w:val="22"/>
        </w:rPr>
      </w:pPr>
      <w:r>
        <w:rPr>
          <w:b/>
          <w:sz w:val="22"/>
          <w:szCs w:val="22"/>
        </w:rPr>
        <w:t xml:space="preserve">Сведения о </w:t>
      </w:r>
      <w:proofErr w:type="gramStart"/>
      <w:r>
        <w:rPr>
          <w:b/>
          <w:sz w:val="22"/>
          <w:szCs w:val="22"/>
        </w:rPr>
        <w:t>Туроператоре  и</w:t>
      </w:r>
      <w:proofErr w:type="gramEnd"/>
      <w:r>
        <w:rPr>
          <w:b/>
          <w:sz w:val="22"/>
          <w:szCs w:val="22"/>
        </w:rPr>
        <w:t xml:space="preserve"> организации, предоставившей финансовое обеспечение</w:t>
      </w:r>
    </w:p>
    <w:p w:rsidR="00565BB5" w:rsidRDefault="00565BB5" w:rsidP="00565BB5">
      <w:pPr>
        <w:ind w:left="-567" w:firstLine="709"/>
        <w:jc w:val="both"/>
        <w:rPr>
          <w:sz w:val="22"/>
          <w:szCs w:val="22"/>
        </w:rPr>
      </w:pPr>
    </w:p>
    <w:p w:rsidR="00565BB5" w:rsidRDefault="00565BB5" w:rsidP="00565BB5">
      <w:pPr>
        <w:spacing w:line="100" w:lineRule="atLeast"/>
        <w:ind w:left="-567"/>
        <w:jc w:val="both"/>
        <w:rPr>
          <w:color w:val="000000"/>
          <w:sz w:val="22"/>
          <w:szCs w:val="22"/>
        </w:rPr>
      </w:pPr>
      <w:r>
        <w:rPr>
          <w:color w:val="000000"/>
          <w:sz w:val="22"/>
          <w:szCs w:val="22"/>
        </w:rPr>
        <w:t>Полное наименование:</w:t>
      </w:r>
      <w:r>
        <w:rPr>
          <w:color w:val="000000"/>
          <w:sz w:val="22"/>
          <w:szCs w:val="22"/>
        </w:rPr>
        <w:tab/>
      </w:r>
      <w:r>
        <w:rPr>
          <w:b/>
          <w:bCs/>
          <w:color w:val="000000"/>
          <w:sz w:val="22"/>
          <w:szCs w:val="22"/>
        </w:rPr>
        <w:t xml:space="preserve">Общество с ограниченной ответственностью «Альянс» </w:t>
      </w:r>
    </w:p>
    <w:p w:rsidR="00565BB5" w:rsidRDefault="00565BB5" w:rsidP="00565BB5">
      <w:pPr>
        <w:spacing w:line="100" w:lineRule="atLeast"/>
        <w:ind w:left="-567"/>
        <w:jc w:val="both"/>
        <w:rPr>
          <w:color w:val="000000"/>
          <w:sz w:val="22"/>
          <w:szCs w:val="22"/>
        </w:rPr>
      </w:pPr>
      <w:r>
        <w:rPr>
          <w:color w:val="000000"/>
          <w:sz w:val="22"/>
          <w:szCs w:val="22"/>
        </w:rPr>
        <w:t>Сокращенное наименование:</w:t>
      </w:r>
      <w:r>
        <w:rPr>
          <w:color w:val="000000"/>
          <w:sz w:val="22"/>
          <w:szCs w:val="22"/>
        </w:rPr>
        <w:tab/>
        <w:t>ООО «Альянс»</w:t>
      </w:r>
    </w:p>
    <w:p w:rsidR="00565BB5" w:rsidRDefault="00565BB5" w:rsidP="00565BB5">
      <w:pPr>
        <w:spacing w:line="100" w:lineRule="atLeast"/>
        <w:ind w:left="-567"/>
        <w:jc w:val="both"/>
        <w:rPr>
          <w:color w:val="000000"/>
          <w:sz w:val="22"/>
          <w:szCs w:val="22"/>
        </w:rPr>
      </w:pPr>
      <w:r>
        <w:rPr>
          <w:color w:val="000000"/>
          <w:sz w:val="22"/>
          <w:szCs w:val="22"/>
        </w:rPr>
        <w:t>Почтовый адрес:</w:t>
      </w:r>
      <w:r>
        <w:rPr>
          <w:color w:val="000000"/>
          <w:sz w:val="22"/>
          <w:szCs w:val="22"/>
        </w:rPr>
        <w:tab/>
        <w:t>236022, г. Калининград, ул. Коммунальная, д. 4,6</w:t>
      </w:r>
    </w:p>
    <w:p w:rsidR="00565BB5" w:rsidRDefault="00565BB5" w:rsidP="00565BB5">
      <w:pPr>
        <w:spacing w:line="100" w:lineRule="atLeast"/>
        <w:ind w:left="-567"/>
        <w:jc w:val="both"/>
        <w:rPr>
          <w:color w:val="000000"/>
          <w:sz w:val="22"/>
          <w:szCs w:val="22"/>
        </w:rPr>
      </w:pPr>
      <w:r>
        <w:rPr>
          <w:color w:val="000000"/>
          <w:sz w:val="22"/>
          <w:szCs w:val="22"/>
        </w:rPr>
        <w:t>Адрес (место нахождения):</w:t>
      </w:r>
      <w:r>
        <w:rPr>
          <w:color w:val="000000"/>
          <w:sz w:val="22"/>
          <w:szCs w:val="22"/>
        </w:rPr>
        <w:tab/>
        <w:t>236022, г. Калининград, ул. Коммунальная, д. 4,6</w:t>
      </w:r>
    </w:p>
    <w:p w:rsidR="00565BB5" w:rsidRDefault="00565BB5" w:rsidP="00565BB5">
      <w:pPr>
        <w:spacing w:line="100" w:lineRule="atLeast"/>
        <w:ind w:left="-567"/>
        <w:jc w:val="both"/>
        <w:rPr>
          <w:color w:val="000000"/>
          <w:sz w:val="22"/>
          <w:szCs w:val="22"/>
        </w:rPr>
      </w:pPr>
      <w:r>
        <w:rPr>
          <w:color w:val="000000"/>
          <w:sz w:val="22"/>
          <w:szCs w:val="22"/>
        </w:rPr>
        <w:t>Реестровый номер:</w:t>
      </w:r>
      <w:r>
        <w:rPr>
          <w:color w:val="000000"/>
          <w:sz w:val="22"/>
          <w:szCs w:val="22"/>
        </w:rPr>
        <w:tab/>
      </w:r>
      <w:r>
        <w:rPr>
          <w:b/>
          <w:bCs/>
          <w:color w:val="000000"/>
          <w:sz w:val="22"/>
          <w:szCs w:val="22"/>
        </w:rPr>
        <w:t>РТО 014215</w:t>
      </w:r>
    </w:p>
    <w:p w:rsidR="00565BB5" w:rsidRDefault="00565BB5" w:rsidP="00565BB5">
      <w:pPr>
        <w:spacing w:line="100" w:lineRule="atLeast"/>
        <w:ind w:left="-567"/>
        <w:jc w:val="both"/>
        <w:rPr>
          <w:color w:val="000000"/>
          <w:sz w:val="22"/>
          <w:szCs w:val="22"/>
        </w:rPr>
      </w:pPr>
      <w:r>
        <w:rPr>
          <w:color w:val="000000"/>
          <w:sz w:val="22"/>
          <w:szCs w:val="22"/>
        </w:rPr>
        <w:t>Вид и размер финансового обеспечения:</w:t>
      </w:r>
      <w:r>
        <w:rPr>
          <w:color w:val="000000"/>
          <w:sz w:val="22"/>
          <w:szCs w:val="22"/>
        </w:rPr>
        <w:tab/>
        <w:t>Страхование ответственности туроператора /</w:t>
      </w:r>
    </w:p>
    <w:p w:rsidR="00565BB5" w:rsidRDefault="00565BB5" w:rsidP="00565BB5">
      <w:pPr>
        <w:spacing w:line="100" w:lineRule="atLeast"/>
        <w:ind w:left="-567"/>
        <w:jc w:val="both"/>
        <w:rPr>
          <w:color w:val="000000"/>
          <w:sz w:val="22"/>
          <w:szCs w:val="22"/>
        </w:rPr>
      </w:pPr>
      <w:r>
        <w:rPr>
          <w:color w:val="000000"/>
          <w:sz w:val="22"/>
          <w:szCs w:val="22"/>
        </w:rPr>
        <w:t>10 000 000 (десять миллионов) рублей</w:t>
      </w:r>
    </w:p>
    <w:p w:rsidR="00565BB5" w:rsidRDefault="00565BB5" w:rsidP="00565BB5">
      <w:pPr>
        <w:spacing w:line="100" w:lineRule="atLeast"/>
        <w:ind w:left="-567"/>
        <w:jc w:val="both"/>
        <w:rPr>
          <w:color w:val="000000"/>
          <w:sz w:val="22"/>
          <w:szCs w:val="22"/>
        </w:rPr>
      </w:pPr>
      <w:r>
        <w:rPr>
          <w:color w:val="000000"/>
          <w:sz w:val="22"/>
          <w:szCs w:val="22"/>
        </w:rPr>
        <w:t>Номер, дата и срок действия договора страхования ответственности туроператора:</w:t>
      </w:r>
      <w:r>
        <w:rPr>
          <w:color w:val="000000"/>
          <w:sz w:val="22"/>
          <w:szCs w:val="22"/>
        </w:rPr>
        <w:tab/>
        <w:t xml:space="preserve"> Договор страхования гражданской ответственности туроператора  </w:t>
      </w:r>
    </w:p>
    <w:p w:rsidR="00565BB5" w:rsidRDefault="00565BB5" w:rsidP="00565BB5">
      <w:pPr>
        <w:spacing w:line="100" w:lineRule="atLeast"/>
        <w:ind w:left="-567"/>
        <w:jc w:val="both"/>
        <w:rPr>
          <w:color w:val="000000"/>
          <w:sz w:val="22"/>
          <w:szCs w:val="22"/>
        </w:rPr>
      </w:pPr>
      <w:r>
        <w:rPr>
          <w:color w:val="000000"/>
          <w:sz w:val="22"/>
          <w:szCs w:val="22"/>
        </w:rPr>
        <w:t xml:space="preserve">№   </w:t>
      </w:r>
      <w:r>
        <w:rPr>
          <w:color w:val="434343"/>
          <w:sz w:val="22"/>
          <w:szCs w:val="22"/>
          <w:shd w:val="clear" w:color="auto" w:fill="FFFFFF"/>
        </w:rPr>
        <w:t>№ 17801-0000099 от 29/11/</w:t>
      </w:r>
      <w:proofErr w:type="gramStart"/>
      <w:r>
        <w:rPr>
          <w:color w:val="434343"/>
          <w:sz w:val="22"/>
          <w:szCs w:val="22"/>
          <w:shd w:val="clear" w:color="auto" w:fill="FFFFFF"/>
        </w:rPr>
        <w:t>2018</w:t>
      </w:r>
      <w:r>
        <w:rPr>
          <w:color w:val="000000"/>
          <w:sz w:val="22"/>
          <w:szCs w:val="22"/>
        </w:rPr>
        <w:t xml:space="preserve">  </w:t>
      </w:r>
      <w:r>
        <w:rPr>
          <w:b/>
          <w:bCs/>
          <w:color w:val="000000"/>
          <w:sz w:val="22"/>
          <w:szCs w:val="22"/>
        </w:rPr>
        <w:t>действителен</w:t>
      </w:r>
      <w:proofErr w:type="gramEnd"/>
      <w:r>
        <w:rPr>
          <w:b/>
          <w:bCs/>
          <w:color w:val="000000"/>
          <w:sz w:val="22"/>
          <w:szCs w:val="22"/>
        </w:rPr>
        <w:t xml:space="preserve"> до </w:t>
      </w:r>
      <w:r>
        <w:rPr>
          <w:color w:val="434343"/>
          <w:sz w:val="22"/>
          <w:szCs w:val="22"/>
          <w:shd w:val="clear" w:color="auto" w:fill="FFFFFF"/>
        </w:rPr>
        <w:t>09/12/2019</w:t>
      </w:r>
    </w:p>
    <w:p w:rsidR="00565BB5" w:rsidRDefault="00565BB5" w:rsidP="00565BB5">
      <w:pPr>
        <w:spacing w:line="100" w:lineRule="atLeast"/>
        <w:ind w:left="-567"/>
        <w:jc w:val="both"/>
        <w:rPr>
          <w:color w:val="434343"/>
          <w:sz w:val="22"/>
          <w:szCs w:val="22"/>
          <w:shd w:val="clear" w:color="auto" w:fill="FFFFFF"/>
        </w:rPr>
      </w:pPr>
      <w:r>
        <w:rPr>
          <w:color w:val="000000"/>
          <w:sz w:val="22"/>
          <w:szCs w:val="22"/>
        </w:rPr>
        <w:t>Наименование организации, предоставившей финансовое обеспечение:</w:t>
      </w:r>
      <w:r>
        <w:rPr>
          <w:color w:val="000000"/>
          <w:sz w:val="22"/>
          <w:szCs w:val="22"/>
        </w:rPr>
        <w:tab/>
        <w:t xml:space="preserve"> </w:t>
      </w:r>
      <w:r>
        <w:rPr>
          <w:color w:val="434343"/>
          <w:sz w:val="22"/>
          <w:szCs w:val="22"/>
          <w:shd w:val="clear" w:color="auto" w:fill="FFFFFF"/>
        </w:rPr>
        <w:t>АО "НАСКО"</w:t>
      </w:r>
    </w:p>
    <w:p w:rsidR="00565BB5" w:rsidRDefault="00565BB5" w:rsidP="00565BB5">
      <w:pPr>
        <w:spacing w:line="100" w:lineRule="atLeast"/>
        <w:ind w:left="-567"/>
        <w:jc w:val="both"/>
        <w:rPr>
          <w:color w:val="434343"/>
          <w:sz w:val="22"/>
          <w:szCs w:val="22"/>
          <w:shd w:val="clear" w:color="auto" w:fill="FFFFFF"/>
        </w:rPr>
      </w:pPr>
      <w:r>
        <w:rPr>
          <w:color w:val="000000"/>
          <w:sz w:val="22"/>
          <w:szCs w:val="22"/>
        </w:rPr>
        <w:t xml:space="preserve">Адрес (место нахождения) и почтовый адрес организации, предоставившей финансовое </w:t>
      </w:r>
      <w:proofErr w:type="gramStart"/>
      <w:r>
        <w:rPr>
          <w:color w:val="000000"/>
          <w:sz w:val="22"/>
          <w:szCs w:val="22"/>
        </w:rPr>
        <w:t xml:space="preserve">обеспечение:   </w:t>
      </w:r>
      <w:proofErr w:type="gramEnd"/>
      <w:r>
        <w:rPr>
          <w:color w:val="000000"/>
          <w:sz w:val="22"/>
          <w:szCs w:val="22"/>
        </w:rPr>
        <w:t xml:space="preserve">  </w:t>
      </w:r>
      <w:r>
        <w:rPr>
          <w:color w:val="434343"/>
          <w:sz w:val="22"/>
          <w:szCs w:val="22"/>
          <w:shd w:val="clear" w:color="auto" w:fill="FFFFFF"/>
        </w:rPr>
        <w:t xml:space="preserve">420094,Респ Татарстан, г Казань, Ново-Савиновский р-н, </w:t>
      </w:r>
      <w:proofErr w:type="spellStart"/>
      <w:r>
        <w:rPr>
          <w:color w:val="434343"/>
          <w:sz w:val="22"/>
          <w:szCs w:val="22"/>
          <w:shd w:val="clear" w:color="auto" w:fill="FFFFFF"/>
        </w:rPr>
        <w:t>ул</w:t>
      </w:r>
      <w:proofErr w:type="spellEnd"/>
      <w:r>
        <w:rPr>
          <w:color w:val="434343"/>
          <w:sz w:val="22"/>
          <w:szCs w:val="22"/>
          <w:shd w:val="clear" w:color="auto" w:fill="FFFFFF"/>
        </w:rPr>
        <w:t xml:space="preserve"> Маршала Чуйкова, д 2Б</w:t>
      </w:r>
    </w:p>
    <w:p w:rsidR="00565BB5" w:rsidRDefault="00565BB5" w:rsidP="00565BB5">
      <w:pPr>
        <w:spacing w:line="100" w:lineRule="atLeast"/>
        <w:ind w:left="-567"/>
        <w:jc w:val="both"/>
        <w:rPr>
          <w:sz w:val="22"/>
          <w:szCs w:val="22"/>
        </w:rPr>
      </w:pPr>
    </w:p>
    <w:p w:rsidR="00565BB5" w:rsidRDefault="00565BB5" w:rsidP="00565BB5">
      <w:pPr>
        <w:spacing w:line="100" w:lineRule="atLeast"/>
        <w:ind w:left="-567"/>
        <w:jc w:val="both"/>
        <w:rPr>
          <w:color w:val="000000"/>
          <w:sz w:val="22"/>
          <w:szCs w:val="22"/>
        </w:rPr>
      </w:pPr>
      <w:r>
        <w:rPr>
          <w:b/>
          <w:bCs/>
          <w:color w:val="000000"/>
          <w:sz w:val="22"/>
          <w:szCs w:val="22"/>
        </w:rPr>
        <w:t>Ассоциация «Объединение туроператоров в сфере выездного туризма «ТУРПОМОЩЬ»</w:t>
      </w:r>
    </w:p>
    <w:p w:rsidR="00565BB5" w:rsidRDefault="00565BB5" w:rsidP="00565BB5">
      <w:pPr>
        <w:spacing w:line="100" w:lineRule="atLeast"/>
        <w:ind w:left="-567"/>
        <w:jc w:val="both"/>
        <w:rPr>
          <w:sz w:val="22"/>
          <w:szCs w:val="22"/>
        </w:rPr>
      </w:pPr>
      <w:r>
        <w:rPr>
          <w:color w:val="000000"/>
          <w:sz w:val="22"/>
          <w:szCs w:val="22"/>
        </w:rPr>
        <w:t xml:space="preserve">Адрес: 101000, г. Москва, ул. Мясницкая, дом </w:t>
      </w:r>
      <w:proofErr w:type="gramStart"/>
      <w:r>
        <w:rPr>
          <w:color w:val="000000"/>
          <w:sz w:val="22"/>
          <w:szCs w:val="22"/>
        </w:rPr>
        <w:t>47.Email</w:t>
      </w:r>
      <w:proofErr w:type="gramEnd"/>
      <w:r>
        <w:rPr>
          <w:color w:val="000000"/>
          <w:sz w:val="22"/>
          <w:szCs w:val="22"/>
        </w:rPr>
        <w:t>:  secretary@tourpom.ru сайт: www.tourpom.ru Телефон, факс: +7 (499) 678-12-03</w:t>
      </w:r>
    </w:p>
    <w:p w:rsidR="003B11A6" w:rsidRDefault="003B11A6" w:rsidP="00565BB5">
      <w:pPr>
        <w:ind w:left="425" w:hanging="283"/>
      </w:pPr>
    </w:p>
    <w:p w:rsidR="003B11A6" w:rsidRDefault="003B11A6" w:rsidP="00565BB5">
      <w:pPr>
        <w:ind w:left="425" w:hanging="283"/>
      </w:pPr>
    </w:p>
    <w:p w:rsidR="003B11A6" w:rsidRDefault="003B11A6" w:rsidP="003B11A6">
      <w:pPr>
        <w:ind w:left="-284" w:hanging="283"/>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r>
        <w:rPr>
          <w:sz w:val="24"/>
          <w:szCs w:val="24"/>
        </w:rPr>
        <w:t xml:space="preserve">Менеджер ______________________                          Заказчик ___________________________    </w:t>
      </w:r>
    </w:p>
    <w:p w:rsidR="003B11A6" w:rsidRPr="003B690D" w:rsidRDefault="003B11A6" w:rsidP="003B11A6">
      <w:pPr>
        <w:ind w:left="-284" w:right="-567" w:hanging="283"/>
        <w:rPr>
          <w:szCs w:val="24"/>
        </w:rPr>
      </w:pPr>
    </w:p>
    <w:p w:rsidR="003B11A6" w:rsidRDefault="003B11A6" w:rsidP="003B11A6">
      <w:pPr>
        <w:ind w:left="-284" w:hanging="283"/>
      </w:pPr>
    </w:p>
    <w:p w:rsidR="003B11A6" w:rsidRPr="00574E24" w:rsidRDefault="003B11A6" w:rsidP="003B11A6">
      <w:pPr>
        <w:jc w:val="right"/>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Default="003B11A6" w:rsidP="003B11A6">
      <w:pPr>
        <w:jc w:val="both"/>
        <w:rPr>
          <w:b/>
          <w:bCs/>
          <w:sz w:val="19"/>
          <w:szCs w:val="19"/>
        </w:rPr>
      </w:pPr>
    </w:p>
    <w:p w:rsidR="001926F8" w:rsidRDefault="001926F8" w:rsidP="003B11A6">
      <w:pPr>
        <w:jc w:val="both"/>
        <w:rPr>
          <w:b/>
          <w:bCs/>
          <w:sz w:val="19"/>
          <w:szCs w:val="19"/>
        </w:rPr>
      </w:pPr>
    </w:p>
    <w:p w:rsidR="001926F8" w:rsidRDefault="001926F8" w:rsidP="003B11A6">
      <w:pPr>
        <w:jc w:val="both"/>
        <w:rPr>
          <w:b/>
          <w:bCs/>
          <w:sz w:val="19"/>
          <w:szCs w:val="19"/>
        </w:rPr>
      </w:pPr>
    </w:p>
    <w:p w:rsidR="003B11A6" w:rsidRPr="001A6104" w:rsidRDefault="003B11A6" w:rsidP="003B11A6">
      <w:pPr>
        <w:jc w:val="both"/>
        <w:rPr>
          <w:b/>
          <w:bCs/>
          <w:sz w:val="19"/>
          <w:szCs w:val="19"/>
        </w:rPr>
      </w:pPr>
      <w:bookmarkStart w:id="0" w:name="_GoBack"/>
      <w:bookmarkEnd w:id="0"/>
      <w:r w:rsidRPr="001A6104">
        <w:rPr>
          <w:b/>
          <w:bCs/>
          <w:sz w:val="19"/>
          <w:szCs w:val="19"/>
        </w:rPr>
        <w:t xml:space="preserve">Приложение №4: Памятка для родителей  </w:t>
      </w:r>
    </w:p>
    <w:p w:rsidR="003B11A6" w:rsidRDefault="003B11A6" w:rsidP="003B11A6">
      <w:pPr>
        <w:jc w:val="both"/>
        <w:rPr>
          <w:bCs/>
          <w:sz w:val="19"/>
          <w:szCs w:val="19"/>
        </w:rPr>
      </w:pPr>
    </w:p>
    <w:p w:rsidR="003B11A6" w:rsidRPr="003B690D" w:rsidRDefault="003B11A6" w:rsidP="003B11A6">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3B11A6" w:rsidRPr="00591EDC" w:rsidRDefault="003B11A6" w:rsidP="003B11A6">
      <w:pPr>
        <w:ind w:left="-142" w:right="135"/>
        <w:jc w:val="center"/>
        <w:rPr>
          <w:sz w:val="24"/>
          <w:szCs w:val="24"/>
        </w:rPr>
      </w:pPr>
      <w:r w:rsidRPr="00591EDC">
        <w:rPr>
          <w:b/>
          <w:sz w:val="24"/>
          <w:szCs w:val="24"/>
        </w:rPr>
        <w:t>Уважаемые родители!</w:t>
      </w:r>
    </w:p>
    <w:p w:rsidR="003B11A6" w:rsidRPr="00591EDC" w:rsidRDefault="003B11A6" w:rsidP="003B11A6">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3B11A6" w:rsidRPr="00591EDC" w:rsidRDefault="003B11A6" w:rsidP="003B11A6">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3B11A6" w:rsidRPr="00591EDC" w:rsidRDefault="003B11A6" w:rsidP="003B11A6">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3B11A6" w:rsidRPr="00591EDC" w:rsidRDefault="003B11A6" w:rsidP="003B11A6">
      <w:pPr>
        <w:ind w:left="-142" w:right="135"/>
        <w:jc w:val="both"/>
      </w:pPr>
      <w:r w:rsidRPr="00591EDC">
        <w:rPr>
          <w:b/>
        </w:rPr>
        <w:t xml:space="preserve">       Сухой паек в дорогу (туда родители собирают сами). </w:t>
      </w:r>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w:t>
      </w:r>
      <w:proofErr w:type="gramStart"/>
      <w:r w:rsidRPr="00591EDC">
        <w:t>сыр,  хлеб</w:t>
      </w:r>
      <w:proofErr w:type="gramEnd"/>
      <w:r w:rsidRPr="00591EDC">
        <w:t xml:space="preserve">, булки, чай, сахар, соки в расфасовке по 200 г, вода не сладкая (минеральная), сухие завтраки. </w:t>
      </w:r>
    </w:p>
    <w:p w:rsidR="003B11A6" w:rsidRPr="00591EDC" w:rsidRDefault="003B11A6" w:rsidP="003B11A6">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3B11A6" w:rsidRPr="00591EDC" w:rsidRDefault="003B11A6" w:rsidP="003B11A6">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нездоровым, так как в поездке состояние может ухудшиться. </w:t>
      </w:r>
    </w:p>
    <w:p w:rsidR="003B11A6" w:rsidRPr="00591EDC" w:rsidRDefault="003B11A6" w:rsidP="003B11A6">
      <w:pPr>
        <w:ind w:left="-142" w:right="135"/>
        <w:jc w:val="both"/>
        <w:rPr>
          <w:b/>
          <w:sz w:val="24"/>
          <w:szCs w:val="24"/>
          <w:u w:val="single"/>
        </w:rPr>
      </w:pPr>
      <w:r w:rsidRPr="00591EDC">
        <w:rPr>
          <w:b/>
          <w:sz w:val="24"/>
          <w:szCs w:val="24"/>
          <w:u w:val="single"/>
        </w:rPr>
        <w:t>Проследите, чтобы Ваш ребенок:</w:t>
      </w:r>
    </w:p>
    <w:p w:rsidR="003B11A6" w:rsidRPr="00591EDC" w:rsidRDefault="003B11A6" w:rsidP="003B11A6">
      <w:pPr>
        <w:widowControl w:val="0"/>
        <w:numPr>
          <w:ilvl w:val="0"/>
          <w:numId w:val="27"/>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3B11A6" w:rsidRPr="00591EDC" w:rsidRDefault="003B11A6" w:rsidP="003B11A6">
      <w:pPr>
        <w:widowControl w:val="0"/>
        <w:numPr>
          <w:ilvl w:val="0"/>
          <w:numId w:val="26"/>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3B11A6" w:rsidRPr="00591EDC" w:rsidRDefault="003B11A6" w:rsidP="003B11A6">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3B11A6" w:rsidRPr="00591EDC" w:rsidRDefault="003B11A6" w:rsidP="003B11A6">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3B11A6" w:rsidRPr="00591EDC" w:rsidTr="002C6D90">
        <w:trPr>
          <w:trHeight w:val="3457"/>
        </w:trPr>
        <w:tc>
          <w:tcPr>
            <w:tcW w:w="3544" w:type="dxa"/>
            <w:shd w:val="clear" w:color="auto" w:fill="auto"/>
          </w:tcPr>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r w:rsidRPr="00591EDC">
              <w:rPr>
                <w:rFonts w:ascii="Times New Roman" w:hAnsi="Times New Roman"/>
                <w:sz w:val="24"/>
                <w:szCs w:val="24"/>
              </w:rPr>
              <w:t>Mыло</w:t>
            </w:r>
            <w:proofErr w:type="spellEnd"/>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3B11A6" w:rsidRPr="00591EDC" w:rsidRDefault="003B11A6" w:rsidP="003B11A6">
            <w:pPr>
              <w:pStyle w:val="af"/>
              <w:numPr>
                <w:ilvl w:val="0"/>
                <w:numId w:val="28"/>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3B11A6" w:rsidRPr="00591EDC" w:rsidRDefault="003B11A6" w:rsidP="003B11A6">
            <w:pPr>
              <w:pStyle w:val="af"/>
              <w:numPr>
                <w:ilvl w:val="0"/>
                <w:numId w:val="28"/>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3B11A6" w:rsidRPr="00591EDC" w:rsidRDefault="003B11A6" w:rsidP="002C6D90">
            <w:pPr>
              <w:pStyle w:val="af"/>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3B11A6" w:rsidRPr="00591EDC" w:rsidRDefault="003B11A6" w:rsidP="003B11A6">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3B11A6" w:rsidRPr="00591EDC" w:rsidRDefault="003B11A6" w:rsidP="002C6D90">
            <w:pPr>
              <w:pStyle w:val="af"/>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3B11A6" w:rsidRPr="00591EDC" w:rsidRDefault="003B11A6" w:rsidP="002C6D90">
            <w:pPr>
              <w:pStyle w:val="af"/>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3B11A6" w:rsidRPr="00591EDC" w:rsidRDefault="003B11A6" w:rsidP="003B11A6">
            <w:pPr>
              <w:pStyle w:val="af"/>
              <w:numPr>
                <w:ilvl w:val="0"/>
                <w:numId w:val="28"/>
              </w:numPr>
              <w:tabs>
                <w:tab w:val="clear" w:pos="720"/>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3B11A6" w:rsidRPr="00591EDC" w:rsidRDefault="003B11A6" w:rsidP="002C6D90">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3B11A6" w:rsidRPr="00591EDC" w:rsidRDefault="003B11A6" w:rsidP="003B11A6">
            <w:pPr>
              <w:pStyle w:val="af"/>
              <w:numPr>
                <w:ilvl w:val="0"/>
                <w:numId w:val="28"/>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r w:rsidRPr="00591EDC">
              <w:rPr>
                <w:rFonts w:ascii="Times New Roman" w:hAnsi="Times New Roman"/>
                <w:sz w:val="24"/>
                <w:szCs w:val="24"/>
              </w:rPr>
              <w:t>Maйки</w:t>
            </w:r>
            <w:proofErr w:type="spellEnd"/>
            <w:r w:rsidRPr="00591EDC">
              <w:rPr>
                <w:rFonts w:ascii="Times New Roman" w:hAnsi="Times New Roman"/>
                <w:sz w:val="24"/>
                <w:szCs w:val="24"/>
              </w:rPr>
              <w:t xml:space="preserve"> </w:t>
            </w:r>
            <w:proofErr w:type="gramStart"/>
            <w:r w:rsidRPr="00591EDC">
              <w:rPr>
                <w:rFonts w:ascii="Times New Roman" w:hAnsi="Times New Roman"/>
                <w:sz w:val="24"/>
                <w:szCs w:val="24"/>
              </w:rPr>
              <w:t>на  каждый</w:t>
            </w:r>
            <w:proofErr w:type="gramEnd"/>
            <w:r w:rsidRPr="00591EDC">
              <w:rPr>
                <w:rFonts w:ascii="Times New Roman" w:hAnsi="Times New Roman"/>
                <w:sz w:val="24"/>
                <w:szCs w:val="24"/>
              </w:rPr>
              <w:t xml:space="preserve"> день </w:t>
            </w:r>
          </w:p>
          <w:p w:rsidR="003B11A6" w:rsidRPr="00591EDC" w:rsidRDefault="003B11A6" w:rsidP="002C6D90">
            <w:pPr>
              <w:pStyle w:val="af"/>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3B11A6" w:rsidRPr="00591EDC" w:rsidRDefault="003B11A6" w:rsidP="003B11A6">
            <w:pPr>
              <w:pStyle w:val="af"/>
              <w:numPr>
                <w:ilvl w:val="0"/>
                <w:numId w:val="28"/>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3B11A6" w:rsidRPr="00591EDC" w:rsidRDefault="003B11A6" w:rsidP="002C6D90">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3B11A6" w:rsidRPr="00591EDC" w:rsidRDefault="003B11A6" w:rsidP="003B11A6">
            <w:pPr>
              <w:pStyle w:val="af"/>
              <w:numPr>
                <w:ilvl w:val="0"/>
                <w:numId w:val="28"/>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3B11A6" w:rsidRPr="00591EDC" w:rsidRDefault="003B11A6" w:rsidP="002C6D90">
            <w:pPr>
              <w:pStyle w:val="af"/>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3B11A6" w:rsidRPr="00591EDC" w:rsidRDefault="003B11A6" w:rsidP="003B11A6">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3B11A6" w:rsidRPr="00591EDC" w:rsidRDefault="003B11A6" w:rsidP="003B11A6">
            <w:pPr>
              <w:pStyle w:val="af"/>
              <w:numPr>
                <w:ilvl w:val="0"/>
                <w:numId w:val="28"/>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Пляжная  циновка</w:t>
            </w:r>
            <w:proofErr w:type="gramEnd"/>
            <w:r w:rsidRPr="00591EDC">
              <w:rPr>
                <w:rFonts w:ascii="Times New Roman" w:hAnsi="Times New Roman"/>
                <w:sz w:val="24"/>
                <w:szCs w:val="24"/>
              </w:rPr>
              <w:t xml:space="preserve"> (туристический    </w:t>
            </w:r>
          </w:p>
          <w:p w:rsidR="003B11A6" w:rsidRPr="00591EDC" w:rsidRDefault="003B11A6" w:rsidP="002C6D90">
            <w:pPr>
              <w:pStyle w:val="af"/>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3B11A6" w:rsidRPr="00591EDC" w:rsidRDefault="003B11A6" w:rsidP="003B11A6">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для      </w:t>
            </w:r>
          </w:p>
          <w:p w:rsidR="003B11A6" w:rsidRPr="00591EDC" w:rsidRDefault="003B11A6" w:rsidP="002C6D90">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3B11A6" w:rsidRPr="00591EDC" w:rsidRDefault="003B11A6" w:rsidP="002C6D90">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3B11A6" w:rsidRPr="00591EDC" w:rsidRDefault="003B11A6" w:rsidP="003B11A6">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3B11A6" w:rsidRPr="00591EDC" w:rsidRDefault="003B11A6" w:rsidP="003B11A6">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3B11A6" w:rsidRPr="00591EDC" w:rsidRDefault="003B11A6" w:rsidP="003B11A6">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3B11A6" w:rsidRPr="00591EDC" w:rsidRDefault="003B11A6" w:rsidP="003B11A6">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Индивидуальные </w:t>
            </w:r>
            <w:proofErr w:type="gramStart"/>
            <w:r w:rsidRPr="00591EDC">
              <w:rPr>
                <w:rFonts w:ascii="Times New Roman" w:hAnsi="Times New Roman"/>
                <w:sz w:val="24"/>
                <w:szCs w:val="24"/>
              </w:rPr>
              <w:t>лекарства  (</w:t>
            </w:r>
            <w:proofErr w:type="gramEnd"/>
            <w:r w:rsidRPr="00591EDC">
              <w:rPr>
                <w:rFonts w:ascii="Times New Roman" w:hAnsi="Times New Roman"/>
                <w:sz w:val="24"/>
                <w:szCs w:val="24"/>
              </w:rPr>
              <w:t xml:space="preserve">при   </w:t>
            </w:r>
          </w:p>
          <w:p w:rsidR="003B11A6" w:rsidRPr="00591EDC" w:rsidRDefault="003B11A6" w:rsidP="002C6D90">
            <w:pPr>
              <w:pStyle w:val="af"/>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3B11A6" w:rsidRPr="0064365D" w:rsidRDefault="003B11A6" w:rsidP="003B11A6">
      <w:pPr>
        <w:tabs>
          <w:tab w:val="left" w:pos="-284"/>
        </w:tabs>
        <w:jc w:val="both"/>
        <w:rPr>
          <w:b/>
          <w:sz w:val="24"/>
          <w:szCs w:val="24"/>
        </w:rPr>
      </w:pPr>
    </w:p>
    <w:p w:rsidR="003B11A6" w:rsidRPr="00591EDC" w:rsidRDefault="003B11A6" w:rsidP="003B11A6">
      <w:pPr>
        <w:tabs>
          <w:tab w:val="left" w:pos="-284"/>
        </w:tabs>
        <w:ind w:left="-284" w:right="-6"/>
        <w:jc w:val="both"/>
        <w:rPr>
          <w:b/>
          <w:sz w:val="24"/>
          <w:szCs w:val="24"/>
        </w:rPr>
      </w:pPr>
      <w:r w:rsidRPr="00591EDC">
        <w:rPr>
          <w:b/>
          <w:sz w:val="24"/>
          <w:szCs w:val="24"/>
        </w:rPr>
        <w:t>Важно!</w:t>
      </w:r>
    </w:p>
    <w:p w:rsidR="003B11A6" w:rsidRPr="00591EDC" w:rsidRDefault="003B11A6" w:rsidP="003B11A6">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r w:rsidRPr="00591EDC">
        <w:rPr>
          <w:sz w:val="24"/>
          <w:szCs w:val="24"/>
        </w:rPr>
        <w:t>лесо</w:t>
      </w:r>
      <w:proofErr w:type="spellEnd"/>
      <w:r w:rsidRPr="00591EDC">
        <w:rPr>
          <w:sz w:val="24"/>
          <w:szCs w:val="24"/>
        </w:rPr>
        <w:t xml:space="preserve"> - парковых зонах не стоит </w:t>
      </w:r>
      <w:proofErr w:type="gramStart"/>
      <w:r w:rsidRPr="00591EDC">
        <w:rPr>
          <w:sz w:val="24"/>
          <w:szCs w:val="24"/>
        </w:rPr>
        <w:t>забывать  о</w:t>
      </w:r>
      <w:proofErr w:type="gramEnd"/>
      <w:r w:rsidRPr="00591EDC">
        <w:rPr>
          <w:sz w:val="24"/>
          <w:szCs w:val="24"/>
        </w:rPr>
        <w:t xml:space="preserve">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3B11A6" w:rsidRPr="00591EDC" w:rsidRDefault="003B11A6" w:rsidP="003B11A6">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w:t>
      </w:r>
      <w:proofErr w:type="gramStart"/>
      <w:r w:rsidRPr="00591EDC">
        <w:rPr>
          <w:sz w:val="24"/>
          <w:szCs w:val="24"/>
        </w:rPr>
        <w:t>природе  особое</w:t>
      </w:r>
      <w:proofErr w:type="gramEnd"/>
      <w:r w:rsidRPr="00591EDC">
        <w:rPr>
          <w:sz w:val="24"/>
          <w:szCs w:val="24"/>
        </w:rPr>
        <w:t xml:space="preserve"> внимание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3B11A6" w:rsidRPr="00591EDC" w:rsidRDefault="003B11A6" w:rsidP="003B11A6">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не в коем случае не снимать его самостоятельно. Медицинский сотрудник снимет его надлежащим образом и  передаст на исследование.</w:t>
      </w:r>
    </w:p>
    <w:p w:rsidR="003B11A6" w:rsidRPr="00591EDC" w:rsidRDefault="003B11A6" w:rsidP="003B11A6">
      <w:pPr>
        <w:pStyle w:val="af"/>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В лагерь можно </w:t>
      </w:r>
      <w:proofErr w:type="gramStart"/>
      <w:r w:rsidRPr="00591EDC">
        <w:rPr>
          <w:rFonts w:ascii="Times New Roman" w:hAnsi="Times New Roman"/>
          <w:b/>
          <w:sz w:val="24"/>
          <w:szCs w:val="24"/>
        </w:rPr>
        <w:t>взять:</w:t>
      </w:r>
      <w:r w:rsidRPr="00591EDC">
        <w:rPr>
          <w:rFonts w:ascii="Times New Roman" w:hAnsi="Times New Roman"/>
          <w:sz w:val="24"/>
          <w:szCs w:val="24"/>
        </w:rPr>
        <w:t xml:space="preserve">  недорогие</w:t>
      </w:r>
      <w:proofErr w:type="gramEnd"/>
      <w:r w:rsidRPr="00591EDC">
        <w:rPr>
          <w:rFonts w:ascii="Times New Roman" w:hAnsi="Times New Roman"/>
          <w:sz w:val="24"/>
          <w:szCs w:val="24"/>
        </w:rPr>
        <w:t xml:space="preserve">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xml:space="preserve">, книги, игрушки, фломастеры, ручки, альбом,  ракетки, мячи, скакалку и т.п.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3B11A6" w:rsidRPr="00591EDC" w:rsidRDefault="003B11A6" w:rsidP="003B11A6">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3B11A6" w:rsidRPr="00591EDC" w:rsidRDefault="003B11A6" w:rsidP="003B11A6">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3B11A6" w:rsidRPr="00591EDC" w:rsidRDefault="003B11A6" w:rsidP="003B11A6">
      <w:pPr>
        <w:widowControl w:val="0"/>
        <w:numPr>
          <w:ilvl w:val="0"/>
          <w:numId w:val="25"/>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3B11A6" w:rsidRPr="00591EDC" w:rsidRDefault="003B11A6" w:rsidP="003B11A6">
      <w:pPr>
        <w:widowControl w:val="0"/>
        <w:numPr>
          <w:ilvl w:val="0"/>
          <w:numId w:val="25"/>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3B11A6" w:rsidRPr="00591EDC" w:rsidRDefault="003B11A6" w:rsidP="003B11A6">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3B11A6" w:rsidRPr="00591EDC" w:rsidRDefault="003B11A6" w:rsidP="003B11A6">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3B11A6" w:rsidRDefault="003B11A6" w:rsidP="003B11A6">
      <w:pPr>
        <w:ind w:left="-284" w:right="-6"/>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3B11A6" w:rsidRDefault="003B11A6" w:rsidP="003B11A6">
      <w:pPr>
        <w:jc w:val="both"/>
        <w:rPr>
          <w:sz w:val="24"/>
          <w:szCs w:val="24"/>
        </w:rPr>
      </w:pPr>
    </w:p>
    <w:p w:rsidR="003B11A6" w:rsidRPr="003B11A6" w:rsidRDefault="003B11A6" w:rsidP="003B11A6">
      <w:pPr>
        <w:jc w:val="both"/>
        <w:rPr>
          <w:sz w:val="24"/>
          <w:szCs w:val="24"/>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3B11A6" w:rsidRPr="007462DF" w:rsidRDefault="003B11A6" w:rsidP="003B11A6">
      <w:pPr>
        <w:rPr>
          <w:b/>
        </w:rPr>
      </w:pPr>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Польской шенгенской </w:t>
      </w:r>
    </w:p>
    <w:p w:rsidR="003B11A6" w:rsidRPr="007462DF" w:rsidRDefault="003B11A6" w:rsidP="003B11A6">
      <w:pPr>
        <w:rPr>
          <w:b/>
        </w:rPr>
      </w:pPr>
      <w:r w:rsidRPr="007462DF">
        <w:rPr>
          <w:b/>
        </w:rPr>
        <w:t xml:space="preserve">              </w:t>
      </w:r>
      <w:r>
        <w:rPr>
          <w:b/>
        </w:rPr>
        <w:t xml:space="preserve">                 </w:t>
      </w:r>
      <w:r w:rsidRPr="007462DF">
        <w:rPr>
          <w:b/>
        </w:rPr>
        <w:t>туристической визы</w:t>
      </w:r>
    </w:p>
    <w:p w:rsidR="003B11A6" w:rsidRDefault="003B11A6" w:rsidP="003B11A6">
      <w:pPr>
        <w:jc w:val="both"/>
        <w:rPr>
          <w:sz w:val="24"/>
          <w:szCs w:val="24"/>
        </w:rPr>
      </w:pPr>
      <w:r>
        <w:rPr>
          <w:sz w:val="24"/>
          <w:szCs w:val="24"/>
        </w:rPr>
        <w:t xml:space="preserve"> </w:t>
      </w:r>
    </w:p>
    <w:p w:rsidR="003B11A6" w:rsidRPr="00D07642" w:rsidRDefault="003B11A6" w:rsidP="003B11A6">
      <w:pPr>
        <w:jc w:val="both"/>
        <w:rPr>
          <w:sz w:val="24"/>
          <w:szCs w:val="24"/>
        </w:rPr>
      </w:pPr>
    </w:p>
    <w:p w:rsidR="003B11A6" w:rsidRPr="00D07642" w:rsidRDefault="00252FD0" w:rsidP="003B11A6">
      <w:pPr>
        <w:jc w:val="both"/>
        <w:rPr>
          <w:sz w:val="24"/>
          <w:szCs w:val="24"/>
        </w:rPr>
      </w:pPr>
      <w:r>
        <w:rPr>
          <w:noProof/>
          <w:sz w:val="24"/>
          <w:szCs w:val="24"/>
          <w:lang w:eastAsia="ru-RU"/>
        </w:rPr>
        <w:pict>
          <v:shape id="_x0000_s1080" type="#_x0000_t75" style="position:absolute;left:0;text-align:left;margin-left:-16.15pt;margin-top:.3pt;width:219.1pt;height:40.45pt;z-index:-1;mso-position-horizontal-relative:text;mso-position-vertical-relative:text">
            <v:imagedata r:id="rId8" o:title="septima_blue"/>
          </v:shape>
        </w:pict>
      </w:r>
    </w:p>
    <w:p w:rsidR="003B11A6" w:rsidRPr="00D07642" w:rsidRDefault="003B11A6" w:rsidP="003B11A6">
      <w:pPr>
        <w:widowControl w:val="0"/>
        <w:jc w:val="right"/>
        <w:rPr>
          <w:rFonts w:eastAsia="Andale Sans UI"/>
          <w:b/>
          <w:szCs w:val="26"/>
        </w:rPr>
      </w:pPr>
      <w:r w:rsidRPr="00D07642">
        <w:rPr>
          <w:rFonts w:eastAsia="Andale Sans UI"/>
          <w:b/>
          <w:sz w:val="24"/>
          <w:szCs w:val="26"/>
        </w:rPr>
        <w:t xml:space="preserve">                                  </w:t>
      </w:r>
      <w:r w:rsidRPr="00D07642">
        <w:rPr>
          <w:rFonts w:eastAsia="Andale Sans UI"/>
          <w:b/>
          <w:szCs w:val="26"/>
        </w:rPr>
        <w:t>г. Калининград, ул. Больничная 30-2</w:t>
      </w:r>
    </w:p>
    <w:p w:rsidR="003B11A6" w:rsidRPr="00D07642" w:rsidRDefault="003B11A6" w:rsidP="003B11A6">
      <w:pPr>
        <w:widowControl w:val="0"/>
        <w:jc w:val="right"/>
        <w:rPr>
          <w:rFonts w:eastAsia="Andale Sans UI"/>
          <w:b/>
          <w:szCs w:val="26"/>
        </w:rPr>
      </w:pPr>
      <w:r w:rsidRPr="00D07642">
        <w:rPr>
          <w:rFonts w:eastAsia="Andale Sans UI"/>
          <w:b/>
          <w:szCs w:val="26"/>
        </w:rPr>
        <w:t>тел: +7 (4012) 388-320; 307-000; 53-30-55; 53-37-27</w:t>
      </w:r>
    </w:p>
    <w:p w:rsidR="003B11A6" w:rsidRPr="003B11A6" w:rsidRDefault="003B11A6" w:rsidP="003B11A6">
      <w:pPr>
        <w:widowControl w:val="0"/>
        <w:jc w:val="right"/>
        <w:rPr>
          <w:rFonts w:eastAsia="Andale Sans UI"/>
          <w:b/>
          <w:szCs w:val="26"/>
        </w:rPr>
      </w:pPr>
      <w:r w:rsidRPr="00D07642">
        <w:rPr>
          <w:rFonts w:eastAsia="Andale Sans UI"/>
          <w:b/>
          <w:szCs w:val="26"/>
        </w:rPr>
        <w:t>Е</w:t>
      </w:r>
      <w:r w:rsidRPr="003B11A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3B11A6">
        <w:rPr>
          <w:rFonts w:eastAsia="Andale Sans UI"/>
          <w:b/>
          <w:color w:val="000000"/>
          <w:szCs w:val="26"/>
        </w:rPr>
        <w:t xml:space="preserve">: </w:t>
      </w:r>
      <w:hyperlink r:id="rId14" w:history="1">
        <w:r w:rsidRPr="00D07642">
          <w:rPr>
            <w:rFonts w:eastAsia="Andale Sans UI"/>
            <w:b/>
            <w:color w:val="000000"/>
            <w:szCs w:val="26"/>
            <w:u w:val="single"/>
            <w:lang w:val="en-US"/>
          </w:rPr>
          <w:t>info</w:t>
        </w:r>
        <w:r w:rsidRPr="003B11A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3B11A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3B11A6" w:rsidRPr="003B11A6" w:rsidRDefault="003B11A6" w:rsidP="003B11A6">
      <w:pPr>
        <w:jc w:val="both"/>
        <w:rPr>
          <w:b/>
        </w:rPr>
      </w:pPr>
    </w:p>
    <w:p w:rsidR="003B11A6" w:rsidRPr="003B11A6" w:rsidRDefault="003B11A6" w:rsidP="003B11A6">
      <w:pPr>
        <w:jc w:val="center"/>
        <w:rPr>
          <w:b/>
        </w:rPr>
      </w:pPr>
      <w:r w:rsidRPr="00D07642">
        <w:rPr>
          <w:b/>
        </w:rPr>
        <w:t>ПАМЯТКА</w:t>
      </w:r>
    </w:p>
    <w:p w:rsidR="003B11A6" w:rsidRPr="00D07642" w:rsidRDefault="003B11A6" w:rsidP="003B11A6">
      <w:pPr>
        <w:ind w:left="-284"/>
        <w:jc w:val="center"/>
        <w:rPr>
          <w:b/>
        </w:rPr>
      </w:pPr>
      <w:r w:rsidRPr="00D07642">
        <w:rPr>
          <w:b/>
        </w:rPr>
        <w:t>СПИСОК ДОКУМЕНТОВ, НЕОБХОДИМЫХ ДЛЯ ПОЛУЧЕНИЯ ПОЛЬСКОЙ ШЕНГЕНСКОЙ ТУРИСТИЧЕСКОЙ ВИЗЫ</w:t>
      </w:r>
    </w:p>
    <w:p w:rsidR="003B11A6" w:rsidRPr="00D07642" w:rsidRDefault="003B11A6" w:rsidP="003B11A6">
      <w:pPr>
        <w:pStyle w:val="af"/>
        <w:numPr>
          <w:ilvl w:val="0"/>
          <w:numId w:val="29"/>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b/>
        </w:rPr>
        <w:t>)</w:t>
      </w:r>
      <w:r w:rsidRPr="00D07642">
        <w:rPr>
          <w:rFonts w:ascii="Times New Roman" w:hAnsi="Times New Roman"/>
        </w:rPr>
        <w:t xml:space="preserve"> ;</w:t>
      </w:r>
      <w:proofErr w:type="gramEnd"/>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3B11A6" w:rsidRPr="00D07642" w:rsidRDefault="003B11A6" w:rsidP="003B11A6">
      <w:pPr>
        <w:pStyle w:val="af"/>
        <w:numPr>
          <w:ilvl w:val="0"/>
          <w:numId w:val="29"/>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3B11A6" w:rsidRPr="00D07642" w:rsidRDefault="003B11A6" w:rsidP="003B11A6">
      <w:pPr>
        <w:pStyle w:val="af"/>
        <w:ind w:left="-284"/>
        <w:jc w:val="both"/>
        <w:rPr>
          <w:rFonts w:ascii="Times New Roman" w:hAnsi="Times New Roman"/>
        </w:rPr>
      </w:pPr>
    </w:p>
    <w:p w:rsidR="003B11A6" w:rsidRPr="00D07642" w:rsidRDefault="003B11A6" w:rsidP="003B11A6">
      <w:pPr>
        <w:pStyle w:val="af"/>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3B11A6" w:rsidRPr="00D07642" w:rsidRDefault="003B11A6" w:rsidP="003B11A6">
      <w:pPr>
        <w:pStyle w:val="af"/>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лет- без сборов.</w:t>
      </w:r>
    </w:p>
    <w:p w:rsidR="003B11A6" w:rsidRPr="00D07642" w:rsidRDefault="003B11A6" w:rsidP="003B11A6">
      <w:pPr>
        <w:pStyle w:val="af"/>
        <w:ind w:left="-426" w:hanging="284"/>
        <w:jc w:val="both"/>
        <w:rPr>
          <w:rFonts w:ascii="Times New Roman" w:hAnsi="Times New Roman"/>
        </w:rPr>
      </w:pPr>
    </w:p>
    <w:p w:rsidR="003B11A6" w:rsidRPr="00D07642" w:rsidRDefault="00252FD0" w:rsidP="003B11A6">
      <w:pPr>
        <w:pStyle w:val="af"/>
        <w:ind w:left="-426" w:hanging="284"/>
        <w:jc w:val="both"/>
        <w:rPr>
          <w:rFonts w:ascii="Times New Roman" w:hAnsi="Times New Roman"/>
        </w:rPr>
      </w:pPr>
      <w:r>
        <w:rPr>
          <w:rFonts w:ascii="Times New Roman" w:hAnsi="Times New Roman"/>
          <w:noProof/>
        </w:rPr>
        <w:pict>
          <v:rect id="Прямоугольник 1" o:spid="_x0000_s1069" style="position:absolute;left:0;text-align:left;margin-left:-7.5pt;margin-top:12pt;width:13.5pt;height:13.5pt;z-index: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3B11A6" w:rsidRPr="00D07642" w:rsidRDefault="003B11A6" w:rsidP="003B11A6">
      <w:pPr>
        <w:pStyle w:val="af"/>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 подачи</w:t>
      </w:r>
      <w:proofErr w:type="gramEnd"/>
      <w:r w:rsidRPr="00D07642">
        <w:rPr>
          <w:rFonts w:ascii="Times New Roman" w:hAnsi="Times New Roman"/>
          <w:b/>
        </w:rPr>
        <w:t xml:space="preserve"> в визовый центр. </w:t>
      </w:r>
    </w:p>
    <w:p w:rsidR="003B11A6" w:rsidRPr="00D07642" w:rsidRDefault="003B11A6" w:rsidP="003B11A6">
      <w:pPr>
        <w:pStyle w:val="af"/>
        <w:jc w:val="both"/>
        <w:rPr>
          <w:rFonts w:ascii="Times New Roman" w:hAnsi="Times New Roman"/>
        </w:rPr>
      </w:pPr>
      <w:r w:rsidRPr="00D07642">
        <w:rPr>
          <w:rFonts w:ascii="Times New Roman" w:hAnsi="Times New Roman"/>
        </w:rPr>
        <w:t xml:space="preserve"> </w:t>
      </w:r>
    </w:p>
    <w:p w:rsidR="003B11A6" w:rsidRDefault="003B11A6" w:rsidP="003B11A6">
      <w:pPr>
        <w:jc w:val="both"/>
      </w:pPr>
      <w:r w:rsidRPr="00D07642">
        <w:t xml:space="preserve">               </w:t>
      </w:r>
      <w:r>
        <w:t xml:space="preserve">                       </w:t>
      </w:r>
      <w:r w:rsidRPr="00D07642">
        <w:t xml:space="preserve">                     </w:t>
      </w:r>
    </w:p>
    <w:p w:rsidR="003B11A6" w:rsidRDefault="003B11A6" w:rsidP="003B11A6">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3B11A6" w:rsidRDefault="003B11A6" w:rsidP="003B11A6">
      <w:pPr>
        <w:jc w:val="both"/>
        <w:rPr>
          <w:sz w:val="24"/>
          <w:szCs w:val="24"/>
        </w:rPr>
      </w:pPr>
    </w:p>
    <w:p w:rsidR="003B11A6" w:rsidRDefault="003B11A6" w:rsidP="003B11A6">
      <w:pPr>
        <w:jc w:val="both"/>
        <w:rPr>
          <w:sz w:val="24"/>
          <w:szCs w:val="24"/>
        </w:rPr>
      </w:pPr>
    </w:p>
    <w:p w:rsidR="003B11A6" w:rsidRPr="000D2698" w:rsidRDefault="003B11A6" w:rsidP="003B11A6">
      <w:pPr>
        <w:jc w:val="both"/>
        <w:rPr>
          <w:sz w:val="24"/>
          <w:szCs w:val="24"/>
        </w:rPr>
      </w:pPr>
    </w:p>
    <w:p w:rsidR="003B11A6" w:rsidRPr="00574E24" w:rsidRDefault="003B11A6" w:rsidP="0064365D">
      <w:pP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64365D" w:rsidRDefault="0064365D" w:rsidP="0064365D">
      <w:pPr>
        <w:jc w:val="both"/>
        <w:rPr>
          <w:b/>
          <w:bCs/>
          <w:sz w:val="19"/>
          <w:szCs w:val="19"/>
        </w:rPr>
      </w:pPr>
      <w:r w:rsidRPr="0064365D">
        <w:rPr>
          <w:b/>
          <w:bCs/>
          <w:sz w:val="19"/>
          <w:szCs w:val="19"/>
        </w:rPr>
        <w:t>Приложение №6: Анкета</w:t>
      </w:r>
    </w:p>
    <w:p w:rsidR="0064365D" w:rsidRDefault="0064365D" w:rsidP="0064365D">
      <w:pPr>
        <w:pStyle w:val="2"/>
        <w:rPr>
          <w:rFonts w:ascii="Arial" w:hAnsi="Arial" w:cs="Arial"/>
          <w:sz w:val="18"/>
          <w:szCs w:val="18"/>
          <w:u w:val="single"/>
        </w:rPr>
      </w:pPr>
    </w:p>
    <w:p w:rsidR="0064365D" w:rsidRPr="00170DB6" w:rsidRDefault="0064365D" w:rsidP="0064365D">
      <w:pPr>
        <w:pStyle w:val="2"/>
        <w:rPr>
          <w:rFonts w:ascii="Arial" w:hAnsi="Arial" w:cs="Arial"/>
          <w:sz w:val="18"/>
          <w:szCs w:val="18"/>
        </w:rPr>
      </w:pPr>
      <w:r w:rsidRPr="00170DB6">
        <w:rPr>
          <w:rFonts w:ascii="Arial" w:hAnsi="Arial" w:cs="Arial"/>
          <w:sz w:val="18"/>
          <w:szCs w:val="18"/>
          <w:u w:val="single"/>
        </w:rPr>
        <w:t>АНКЕТА для ДЕТСКОГО ЛАГЕРЯ</w:t>
      </w:r>
      <w:r w:rsidRPr="00170DB6">
        <w:rPr>
          <w:rFonts w:ascii="Arial" w:hAnsi="Arial" w:cs="Arial"/>
          <w:sz w:val="18"/>
          <w:szCs w:val="18"/>
        </w:rPr>
        <w:t xml:space="preserve"> (заполняется родителями) </w:t>
      </w:r>
    </w:p>
    <w:p w:rsidR="0064365D" w:rsidRPr="00170DB6" w:rsidRDefault="0064365D" w:rsidP="0064365D">
      <w:pPr>
        <w:pStyle w:val="16"/>
        <w:rPr>
          <w:rFonts w:ascii="Arial" w:hAnsi="Arial" w:cs="Arial"/>
          <w:bCs/>
          <w:sz w:val="18"/>
          <w:szCs w:val="18"/>
        </w:rPr>
      </w:pPr>
      <w:r w:rsidRPr="00170DB6">
        <w:rPr>
          <w:rFonts w:ascii="Arial" w:hAnsi="Arial" w:cs="Arial"/>
          <w:b/>
          <w:sz w:val="18"/>
          <w:szCs w:val="18"/>
        </w:rPr>
        <w:t>1</w:t>
      </w:r>
      <w:r w:rsidRPr="00170DB6">
        <w:rPr>
          <w:rFonts w:ascii="Arial" w:hAnsi="Arial" w:cs="Arial"/>
          <w:sz w:val="18"/>
          <w:szCs w:val="18"/>
        </w:rPr>
        <w:t>. Фамилия, имя  ребенка</w:t>
      </w:r>
      <w:r w:rsidRPr="00170DB6">
        <w:rPr>
          <w:rFonts w:ascii="Arial" w:hAnsi="Arial" w:cs="Arial"/>
          <w:bCs/>
          <w:sz w:val="18"/>
          <w:szCs w:val="18"/>
        </w:rPr>
        <w:t>______________________________________________________________________</w:t>
      </w:r>
      <w:r>
        <w:rPr>
          <w:rFonts w:ascii="Arial" w:hAnsi="Arial" w:cs="Arial"/>
          <w:bCs/>
          <w:sz w:val="18"/>
          <w:szCs w:val="18"/>
        </w:rPr>
        <w:t>_______</w:t>
      </w:r>
    </w:p>
    <w:p w:rsidR="0064365D" w:rsidRPr="00170DB6" w:rsidRDefault="0064365D" w:rsidP="0064365D">
      <w:pPr>
        <w:pStyle w:val="16"/>
        <w:rPr>
          <w:rFonts w:ascii="Arial" w:hAnsi="Arial" w:cs="Arial"/>
          <w:sz w:val="18"/>
          <w:szCs w:val="18"/>
        </w:rPr>
      </w:pPr>
    </w:p>
    <w:p w:rsidR="0064365D" w:rsidRPr="00170DB6" w:rsidRDefault="0064365D" w:rsidP="0064365D">
      <w:pPr>
        <w:pStyle w:val="16"/>
        <w:rPr>
          <w:rFonts w:ascii="Arial" w:hAnsi="Arial" w:cs="Arial"/>
          <w:bCs/>
          <w:sz w:val="18"/>
          <w:szCs w:val="18"/>
        </w:rPr>
      </w:pPr>
      <w:r w:rsidRPr="00170DB6">
        <w:rPr>
          <w:rFonts w:ascii="Arial" w:hAnsi="Arial" w:cs="Arial"/>
          <w:b/>
          <w:sz w:val="18"/>
          <w:szCs w:val="18"/>
        </w:rPr>
        <w:t>2.</w:t>
      </w:r>
      <w:r w:rsidRPr="00170DB6">
        <w:rPr>
          <w:rFonts w:ascii="Arial" w:hAnsi="Arial" w:cs="Arial"/>
          <w:sz w:val="18"/>
          <w:szCs w:val="18"/>
        </w:rPr>
        <w:t xml:space="preserve"> </w:t>
      </w:r>
      <w:r w:rsidRPr="00170DB6">
        <w:rPr>
          <w:rFonts w:ascii="Arial" w:hAnsi="Arial" w:cs="Arial"/>
          <w:b/>
          <w:sz w:val="18"/>
          <w:szCs w:val="18"/>
        </w:rPr>
        <w:t>Возраст</w:t>
      </w:r>
      <w:r w:rsidRPr="00170DB6">
        <w:rPr>
          <w:rFonts w:ascii="Arial" w:hAnsi="Arial" w:cs="Arial"/>
          <w:b/>
          <w:bCs/>
          <w:sz w:val="18"/>
          <w:szCs w:val="18"/>
        </w:rPr>
        <w:t>_______</w:t>
      </w:r>
      <w:r w:rsidRPr="00170DB6">
        <w:rPr>
          <w:rFonts w:ascii="Arial" w:hAnsi="Arial" w:cs="Arial"/>
          <w:b/>
          <w:sz w:val="18"/>
          <w:szCs w:val="18"/>
        </w:rPr>
        <w:t xml:space="preserve"> лет</w:t>
      </w:r>
      <w:r w:rsidRPr="00170DB6">
        <w:rPr>
          <w:rFonts w:ascii="Arial" w:hAnsi="Arial" w:cs="Arial"/>
          <w:sz w:val="18"/>
          <w:szCs w:val="18"/>
        </w:rPr>
        <w:t>, дата рождения</w:t>
      </w:r>
      <w:r w:rsidRPr="00170DB6">
        <w:rPr>
          <w:rFonts w:ascii="Arial" w:hAnsi="Arial" w:cs="Arial"/>
          <w:bCs/>
          <w:sz w:val="18"/>
          <w:szCs w:val="18"/>
        </w:rPr>
        <w:t xml:space="preserve">__________________ </w:t>
      </w:r>
      <w:r w:rsidRPr="00170DB6">
        <w:rPr>
          <w:rFonts w:ascii="Arial" w:hAnsi="Arial" w:cs="Arial"/>
          <w:sz w:val="18"/>
          <w:szCs w:val="18"/>
        </w:rPr>
        <w:t>№ школы</w:t>
      </w:r>
      <w:r w:rsidRPr="00170DB6">
        <w:rPr>
          <w:rFonts w:ascii="Arial" w:hAnsi="Arial" w:cs="Arial"/>
          <w:bCs/>
          <w:sz w:val="18"/>
          <w:szCs w:val="18"/>
        </w:rPr>
        <w:t xml:space="preserve">__________ </w:t>
      </w:r>
      <w:r w:rsidRPr="00170DB6">
        <w:rPr>
          <w:rFonts w:ascii="Arial" w:hAnsi="Arial" w:cs="Arial"/>
          <w:sz w:val="18"/>
          <w:szCs w:val="18"/>
        </w:rPr>
        <w:t>город</w:t>
      </w:r>
      <w:r w:rsidRPr="00170DB6">
        <w:rPr>
          <w:rFonts w:ascii="Arial" w:hAnsi="Arial" w:cs="Arial"/>
          <w:bCs/>
          <w:sz w:val="18"/>
          <w:szCs w:val="18"/>
        </w:rPr>
        <w:t>________________</w:t>
      </w:r>
      <w:r>
        <w:rPr>
          <w:rFonts w:ascii="Arial" w:hAnsi="Arial" w:cs="Arial"/>
          <w:bCs/>
          <w:sz w:val="18"/>
          <w:szCs w:val="18"/>
        </w:rPr>
        <w:t>_______</w:t>
      </w:r>
    </w:p>
    <w:p w:rsidR="0064365D" w:rsidRPr="00170DB6" w:rsidRDefault="0064365D" w:rsidP="0064365D">
      <w:pPr>
        <w:pStyle w:val="16"/>
        <w:rPr>
          <w:rFonts w:ascii="Arial" w:hAnsi="Arial" w:cs="Arial"/>
          <w:bCs/>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b/>
          <w:sz w:val="18"/>
          <w:szCs w:val="18"/>
        </w:rPr>
        <w:t>3</w:t>
      </w:r>
      <w:r w:rsidRPr="00170DB6">
        <w:rPr>
          <w:rFonts w:ascii="Arial" w:hAnsi="Arial" w:cs="Arial"/>
          <w:sz w:val="18"/>
          <w:szCs w:val="18"/>
        </w:rPr>
        <w:t>. Бывал ли ребенок в лагерях:  _______________, за рубежом ______________</w:t>
      </w:r>
      <w:r>
        <w:rPr>
          <w:rFonts w:ascii="Arial" w:hAnsi="Arial" w:cs="Arial"/>
          <w:sz w:val="18"/>
          <w:szCs w:val="18"/>
        </w:rPr>
        <w:t>_______________________________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sz w:val="18"/>
          <w:szCs w:val="18"/>
        </w:rPr>
        <w:t xml:space="preserve">    что понравилось? </w:t>
      </w:r>
      <w:r w:rsidRPr="00170DB6">
        <w:rPr>
          <w:rFonts w:ascii="Arial" w:hAnsi="Arial" w:cs="Arial"/>
          <w:bCs/>
          <w:sz w:val="18"/>
          <w:szCs w:val="18"/>
        </w:rPr>
        <w:t>_______________________________не понравилось?____________________________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b/>
          <w:sz w:val="18"/>
          <w:szCs w:val="18"/>
        </w:rPr>
        <w:t>4</w:t>
      </w:r>
      <w:r w:rsidRPr="00170DB6">
        <w:rPr>
          <w:rFonts w:ascii="Arial" w:hAnsi="Arial" w:cs="Arial"/>
          <w:sz w:val="18"/>
          <w:szCs w:val="18"/>
        </w:rPr>
        <w:t>. Увлечения Вашего ребенка (кружки, секции, хобби и т.д.) _________________________________________</w:t>
      </w:r>
      <w:r>
        <w:rPr>
          <w:rFonts w:ascii="Arial" w:hAnsi="Arial" w:cs="Arial"/>
          <w:sz w:val="18"/>
          <w:szCs w:val="18"/>
        </w:rPr>
        <w:t>_______</w:t>
      </w:r>
    </w:p>
    <w:p w:rsidR="0064365D" w:rsidRPr="00170DB6" w:rsidRDefault="0064365D" w:rsidP="0064365D">
      <w:pPr>
        <w:pStyle w:val="16"/>
        <w:pBdr>
          <w:bottom w:val="single" w:sz="8" w:space="0" w:color="000000"/>
        </w:pBdr>
        <w:rPr>
          <w:rFonts w:ascii="Arial" w:hAnsi="Arial" w:cs="Arial"/>
          <w:bCs/>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
          <w:sz w:val="18"/>
          <w:szCs w:val="18"/>
        </w:rPr>
        <w:t>5</w:t>
      </w:r>
      <w:r w:rsidRPr="00170DB6">
        <w:rPr>
          <w:rFonts w:ascii="Arial" w:hAnsi="Arial" w:cs="Arial"/>
          <w:sz w:val="18"/>
          <w:szCs w:val="18"/>
        </w:rPr>
        <w:t xml:space="preserve">. Есть ли противопоказания для занятия спортом? </w:t>
      </w:r>
      <w:r w:rsidRPr="00170DB6">
        <w:rPr>
          <w:rFonts w:ascii="Arial" w:hAnsi="Arial" w:cs="Arial"/>
          <w:bCs/>
          <w:sz w:val="18"/>
          <w:szCs w:val="18"/>
        </w:rPr>
        <w:t>_______________________________________________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b/>
          <w:sz w:val="18"/>
          <w:szCs w:val="18"/>
        </w:rPr>
      </w:pPr>
      <w:r w:rsidRPr="00170DB6">
        <w:rPr>
          <w:rFonts w:ascii="Arial" w:hAnsi="Arial" w:cs="Arial"/>
          <w:b/>
          <w:sz w:val="18"/>
          <w:szCs w:val="18"/>
        </w:rPr>
        <w:t>6</w:t>
      </w:r>
      <w:r w:rsidRPr="00170DB6">
        <w:rPr>
          <w:rFonts w:ascii="Arial" w:hAnsi="Arial" w:cs="Arial"/>
          <w:sz w:val="18"/>
          <w:szCs w:val="18"/>
        </w:rPr>
        <w:t>. Как ребенок</w:t>
      </w:r>
      <w:r w:rsidRPr="00170DB6">
        <w:rPr>
          <w:rFonts w:ascii="Arial" w:hAnsi="Arial" w:cs="Arial"/>
          <w:b/>
          <w:sz w:val="18"/>
          <w:szCs w:val="18"/>
        </w:rPr>
        <w:t xml:space="preserve"> плавает?</w:t>
      </w:r>
      <w:r w:rsidRPr="00170DB6">
        <w:rPr>
          <w:rFonts w:ascii="Arial" w:hAnsi="Arial" w:cs="Arial"/>
          <w:sz w:val="18"/>
          <w:szCs w:val="18"/>
        </w:rPr>
        <w:t xml:space="preserve">   </w:t>
      </w:r>
      <w:r w:rsidRPr="00170DB6">
        <w:rPr>
          <w:rFonts w:ascii="Arial" w:hAnsi="Arial" w:cs="Arial"/>
          <w:b/>
          <w:sz w:val="18"/>
          <w:szCs w:val="18"/>
        </w:rPr>
        <w:t>не умеет</w:t>
      </w:r>
      <w:r w:rsidRPr="00170DB6">
        <w:rPr>
          <w:rFonts w:ascii="Arial" w:hAnsi="Arial" w:cs="Arial"/>
          <w:sz w:val="18"/>
          <w:szCs w:val="18"/>
        </w:rPr>
        <w:t xml:space="preserve"> / немного держится на воде / боится плавать/ плавает / хорошо плавает</w:t>
      </w:r>
      <w:r w:rsidRPr="00170DB6">
        <w:rPr>
          <w:rFonts w:ascii="Arial" w:hAnsi="Arial" w:cs="Arial"/>
          <w:b/>
          <w:sz w:val="18"/>
          <w:szCs w:val="18"/>
        </w:rPr>
        <w:t xml:space="preserve"> (нужное подчеркнуть)</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b/>
          <w:sz w:val="18"/>
          <w:szCs w:val="18"/>
        </w:rPr>
        <w:t>7</w:t>
      </w:r>
      <w:r w:rsidRPr="00170DB6">
        <w:rPr>
          <w:rFonts w:ascii="Arial" w:hAnsi="Arial" w:cs="Arial"/>
          <w:sz w:val="18"/>
          <w:szCs w:val="18"/>
        </w:rPr>
        <w:t xml:space="preserve">. Есть ли у ребенка индивидуальная непереносимость продуктов питания, лекарств.  Если да, то какие? </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sz w:val="18"/>
          <w:szCs w:val="18"/>
        </w:rPr>
        <w:t>__________</w:t>
      </w:r>
      <w:r w:rsidRPr="00170DB6">
        <w:rPr>
          <w:rFonts w:ascii="Arial" w:hAnsi="Arial" w:cs="Arial"/>
          <w:bCs/>
          <w:sz w:val="18"/>
          <w:szCs w:val="18"/>
        </w:rPr>
        <w:t>_________________________________________________________________________________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
          <w:sz w:val="18"/>
          <w:szCs w:val="18"/>
        </w:rPr>
        <w:t>8</w:t>
      </w:r>
      <w:r w:rsidRPr="00170DB6">
        <w:rPr>
          <w:rFonts w:ascii="Arial" w:hAnsi="Arial" w:cs="Arial"/>
          <w:sz w:val="18"/>
          <w:szCs w:val="18"/>
        </w:rPr>
        <w:t>.  Часто ли ребенок болеет? Если да, то чем? Хронические заболевания</w:t>
      </w:r>
      <w:r w:rsidRPr="00170DB6">
        <w:rPr>
          <w:rFonts w:ascii="Arial" w:hAnsi="Arial" w:cs="Arial"/>
          <w:bCs/>
          <w:sz w:val="18"/>
          <w:szCs w:val="18"/>
        </w:rPr>
        <w:t>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sz w:val="18"/>
          <w:szCs w:val="18"/>
        </w:rPr>
        <w:t xml:space="preserve">     какие инфекционные болезни перенес, возможно ли обострение? _________________________________</w:t>
      </w:r>
      <w:r>
        <w:rPr>
          <w:rFonts w:ascii="Arial" w:hAnsi="Arial" w:cs="Arial"/>
          <w:sz w:val="18"/>
          <w:szCs w:val="18"/>
        </w:rPr>
        <w:t>_______</w:t>
      </w: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sz w:val="18"/>
          <w:szCs w:val="18"/>
        </w:rPr>
        <w:t xml:space="preserve">     </w:t>
      </w: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sz w:val="18"/>
          <w:szCs w:val="18"/>
        </w:rPr>
        <w:t xml:space="preserve">     были ли травмы (переломы, ушибы, сотрясения и т.п.) за последние полгода </w:t>
      </w:r>
      <w:r w:rsidRPr="00170DB6">
        <w:rPr>
          <w:rFonts w:ascii="Arial" w:hAnsi="Arial" w:cs="Arial"/>
          <w:bCs/>
          <w:sz w:val="18"/>
          <w:szCs w:val="18"/>
        </w:rPr>
        <w:t>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bCs/>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Cs/>
          <w:sz w:val="18"/>
          <w:szCs w:val="18"/>
        </w:rPr>
        <w:t xml:space="preserve">     </w:t>
      </w:r>
      <w:r w:rsidRPr="00170DB6">
        <w:rPr>
          <w:rFonts w:ascii="Arial" w:hAnsi="Arial" w:cs="Arial"/>
          <w:b/>
          <w:bCs/>
          <w:sz w:val="18"/>
          <w:szCs w:val="18"/>
        </w:rPr>
        <w:t xml:space="preserve">подробней о проблемах, </w:t>
      </w:r>
      <w:r w:rsidRPr="00170DB6">
        <w:rPr>
          <w:rFonts w:ascii="Arial" w:hAnsi="Arial" w:cs="Arial"/>
          <w:bCs/>
          <w:sz w:val="18"/>
          <w:szCs w:val="18"/>
        </w:rPr>
        <w:t xml:space="preserve"> __________________________________</w:t>
      </w:r>
      <w:r>
        <w:rPr>
          <w:rFonts w:ascii="Arial" w:hAnsi="Arial" w:cs="Arial"/>
          <w:bCs/>
          <w:sz w:val="18"/>
          <w:szCs w:val="18"/>
        </w:rPr>
        <w:t>_______________________________________</w:t>
      </w:r>
    </w:p>
    <w:p w:rsidR="0064365D" w:rsidRPr="00170DB6" w:rsidRDefault="0064365D" w:rsidP="0064365D">
      <w:pPr>
        <w:pStyle w:val="16"/>
        <w:pBdr>
          <w:bottom w:val="single" w:sz="8" w:space="0" w:color="000000"/>
        </w:pBdr>
        <w:rPr>
          <w:rFonts w:ascii="Arial" w:hAnsi="Arial" w:cs="Arial"/>
          <w:bCs/>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sz w:val="18"/>
          <w:szCs w:val="18"/>
        </w:rPr>
        <w:t xml:space="preserve">     </w:t>
      </w:r>
      <w:r w:rsidRPr="00170DB6">
        <w:rPr>
          <w:rFonts w:ascii="Arial" w:hAnsi="Arial" w:cs="Arial"/>
          <w:b/>
          <w:sz w:val="18"/>
          <w:szCs w:val="18"/>
        </w:rPr>
        <w:t>медикаменты в лагерь брать запрещено, но</w:t>
      </w:r>
      <w:r w:rsidRPr="00170DB6">
        <w:rPr>
          <w:rFonts w:ascii="Arial" w:hAnsi="Arial" w:cs="Arial"/>
          <w:sz w:val="18"/>
          <w:szCs w:val="18"/>
        </w:rPr>
        <w:t xml:space="preserve"> если есть такая необходимость, то укажите подробно,</w:t>
      </w: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b/>
          <w:sz w:val="18"/>
          <w:szCs w:val="18"/>
        </w:rPr>
        <w:t>9</w:t>
      </w:r>
      <w:r w:rsidRPr="00170DB6">
        <w:rPr>
          <w:rFonts w:ascii="Arial" w:hAnsi="Arial" w:cs="Arial"/>
          <w:sz w:val="18"/>
          <w:szCs w:val="18"/>
        </w:rPr>
        <w:t>. Характер Вашего ребенка (скрытный, общительный, застенчивый, ст</w:t>
      </w:r>
      <w:r>
        <w:rPr>
          <w:rFonts w:ascii="Arial" w:hAnsi="Arial" w:cs="Arial"/>
          <w:sz w:val="18"/>
          <w:szCs w:val="18"/>
        </w:rPr>
        <w:t>еснительный)___________________________</w:t>
      </w:r>
    </w:p>
    <w:p w:rsidR="0064365D" w:rsidRPr="00170DB6" w:rsidRDefault="0064365D" w:rsidP="0064365D">
      <w:pPr>
        <w:pStyle w:val="16"/>
        <w:pBdr>
          <w:bottom w:val="single" w:sz="8" w:space="0" w:color="000000"/>
        </w:pBdr>
        <w:ind w:firstLine="720"/>
        <w:rPr>
          <w:rFonts w:ascii="Arial" w:hAnsi="Arial" w:cs="Arial"/>
          <w:b/>
          <w:sz w:val="18"/>
          <w:szCs w:val="18"/>
        </w:rPr>
      </w:pPr>
      <w:r w:rsidRPr="00170DB6">
        <w:rPr>
          <w:rFonts w:ascii="Arial" w:hAnsi="Arial" w:cs="Arial"/>
          <w:b/>
          <w:sz w:val="18"/>
          <w:szCs w:val="18"/>
        </w:rPr>
        <w:t xml:space="preserve">                                                                                                            (нужное подчеркнуть) или указать  иное</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b/>
          <w:sz w:val="18"/>
          <w:szCs w:val="18"/>
        </w:rPr>
        <w:t>10</w:t>
      </w:r>
      <w:r w:rsidRPr="00170DB6">
        <w:rPr>
          <w:rFonts w:ascii="Arial" w:hAnsi="Arial" w:cs="Arial"/>
          <w:sz w:val="18"/>
          <w:szCs w:val="18"/>
        </w:rPr>
        <w:t>. Есть ли проблемы во взаимоотношении со сверстниками или взрослыми? _________________________</w:t>
      </w:r>
      <w:r>
        <w:rPr>
          <w:rFonts w:ascii="Arial" w:hAnsi="Arial" w:cs="Arial"/>
          <w:sz w:val="18"/>
          <w:szCs w:val="18"/>
        </w:rPr>
        <w:t>________</w:t>
      </w:r>
    </w:p>
    <w:p w:rsidR="0064365D" w:rsidRPr="00170DB6" w:rsidRDefault="0064365D" w:rsidP="0064365D">
      <w:pPr>
        <w:pStyle w:val="16"/>
        <w:pBdr>
          <w:bottom w:val="single" w:sz="8" w:space="0" w:color="000000"/>
        </w:pBdr>
        <w:rPr>
          <w:rFonts w:ascii="Arial" w:hAnsi="Arial" w:cs="Arial"/>
          <w:bCs/>
          <w:sz w:val="18"/>
          <w:szCs w:val="18"/>
        </w:rPr>
      </w:pPr>
    </w:p>
    <w:p w:rsidR="0064365D" w:rsidRPr="00170DB6" w:rsidRDefault="0064365D" w:rsidP="0064365D">
      <w:pPr>
        <w:pStyle w:val="16"/>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jc w:val="both"/>
        <w:rPr>
          <w:rFonts w:ascii="Arial" w:hAnsi="Arial" w:cs="Arial"/>
          <w:sz w:val="18"/>
          <w:szCs w:val="18"/>
        </w:rPr>
      </w:pPr>
      <w:r w:rsidRPr="00170DB6">
        <w:rPr>
          <w:rFonts w:ascii="Arial" w:hAnsi="Arial" w:cs="Arial"/>
          <w:b/>
          <w:sz w:val="18"/>
          <w:szCs w:val="18"/>
        </w:rPr>
        <w:t>11</w:t>
      </w:r>
      <w:r w:rsidRPr="00170DB6">
        <w:rPr>
          <w:rFonts w:ascii="Arial" w:hAnsi="Arial" w:cs="Arial"/>
          <w:sz w:val="18"/>
          <w:szCs w:val="18"/>
        </w:rPr>
        <w:t xml:space="preserve">. </w:t>
      </w:r>
      <w:r w:rsidRPr="00170DB6">
        <w:rPr>
          <w:rFonts w:ascii="Arial" w:hAnsi="Arial" w:cs="Arial"/>
          <w:b/>
          <w:sz w:val="18"/>
          <w:szCs w:val="18"/>
        </w:rPr>
        <w:t xml:space="preserve">Внимание! Этот пункт касается детей старше 14 лет.  </w:t>
      </w:r>
      <w:r w:rsidRPr="00170DB6">
        <w:rPr>
          <w:rFonts w:ascii="Arial" w:hAnsi="Arial" w:cs="Arial"/>
          <w:sz w:val="18"/>
          <w:szCs w:val="18"/>
        </w:rPr>
        <w:t xml:space="preserve">Разрешаете ли </w:t>
      </w:r>
      <w:proofErr w:type="gramStart"/>
      <w:r w:rsidRPr="00170DB6">
        <w:rPr>
          <w:rFonts w:ascii="Arial" w:hAnsi="Arial" w:cs="Arial"/>
          <w:sz w:val="18"/>
          <w:szCs w:val="18"/>
        </w:rPr>
        <w:t>Вы  Вашему</w:t>
      </w:r>
      <w:proofErr w:type="gramEnd"/>
      <w:r w:rsidRPr="00170DB6">
        <w:rPr>
          <w:rFonts w:ascii="Arial" w:hAnsi="Arial" w:cs="Arial"/>
          <w:sz w:val="18"/>
          <w:szCs w:val="18"/>
        </w:rPr>
        <w:t xml:space="preserve"> ребенку  курить_________ (да, нет), употреблять алкогольные напитки ________ (да, нет), употреблять  энергетические напитки ________ (да, нет)</w:t>
      </w:r>
    </w:p>
    <w:p w:rsidR="0064365D" w:rsidRPr="00170DB6" w:rsidRDefault="0064365D" w:rsidP="0064365D">
      <w:pPr>
        <w:pStyle w:val="16"/>
        <w:pBdr>
          <w:bottom w:val="single" w:sz="8" w:space="0" w:color="000000"/>
        </w:pBdr>
        <w:jc w:val="both"/>
        <w:rPr>
          <w:rFonts w:ascii="Arial" w:hAnsi="Arial" w:cs="Arial"/>
          <w:sz w:val="18"/>
          <w:szCs w:val="18"/>
        </w:rPr>
      </w:pPr>
    </w:p>
    <w:p w:rsidR="0064365D" w:rsidRPr="00170DB6" w:rsidRDefault="0064365D" w:rsidP="0064365D">
      <w:pPr>
        <w:pStyle w:val="16"/>
        <w:pBdr>
          <w:bottom w:val="single" w:sz="8" w:space="0" w:color="000000"/>
        </w:pBdr>
        <w:jc w:val="both"/>
        <w:rPr>
          <w:rFonts w:ascii="Arial" w:hAnsi="Arial" w:cs="Arial"/>
          <w:sz w:val="18"/>
          <w:szCs w:val="18"/>
        </w:rPr>
      </w:pPr>
      <w:r w:rsidRPr="00170DB6">
        <w:rPr>
          <w:rFonts w:ascii="Arial" w:hAnsi="Arial" w:cs="Arial"/>
          <w:sz w:val="18"/>
          <w:szCs w:val="18"/>
        </w:rPr>
        <w:t xml:space="preserve">      Рекомендации  педагогу  в случае нарушения ребенком этих запретов ___________________________________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4365D" w:rsidRPr="00170DB6" w:rsidRDefault="0064365D" w:rsidP="0064365D">
      <w:pPr>
        <w:pStyle w:val="16"/>
        <w:pBdr>
          <w:bottom w:val="single" w:sz="8" w:space="0" w:color="000000"/>
        </w:pBdr>
        <w:rPr>
          <w:rFonts w:ascii="Arial" w:hAnsi="Arial" w:cs="Arial"/>
          <w:sz w:val="18"/>
          <w:szCs w:val="18"/>
        </w:rPr>
      </w:pPr>
    </w:p>
    <w:p w:rsidR="0064365D" w:rsidRPr="00170DB6" w:rsidRDefault="0064365D" w:rsidP="0064365D">
      <w:pPr>
        <w:pStyle w:val="16"/>
        <w:pBdr>
          <w:bottom w:val="single" w:sz="8" w:space="0" w:color="000000"/>
        </w:pBdr>
        <w:rPr>
          <w:rFonts w:ascii="Arial" w:hAnsi="Arial" w:cs="Arial"/>
          <w:b/>
          <w:sz w:val="18"/>
          <w:szCs w:val="18"/>
        </w:rPr>
      </w:pPr>
      <w:r w:rsidRPr="00170DB6">
        <w:rPr>
          <w:rFonts w:ascii="Arial" w:hAnsi="Arial" w:cs="Arial"/>
          <w:b/>
          <w:sz w:val="18"/>
          <w:szCs w:val="18"/>
        </w:rPr>
        <w:t xml:space="preserve">12. Дополнительные сведения о ребенке, на что следует обратить внимание, как  помочь </w:t>
      </w:r>
    </w:p>
    <w:p w:rsidR="0064365D" w:rsidRPr="00170DB6" w:rsidRDefault="0064365D" w:rsidP="0064365D">
      <w:pPr>
        <w:pStyle w:val="16"/>
        <w:jc w:val="both"/>
        <w:rPr>
          <w:rFonts w:ascii="Arial" w:hAnsi="Arial" w:cs="Arial"/>
          <w:bCs/>
          <w:sz w:val="18"/>
          <w:szCs w:val="18"/>
        </w:rPr>
      </w:pPr>
    </w:p>
    <w:p w:rsidR="0064365D" w:rsidRPr="00170DB6" w:rsidRDefault="0064365D" w:rsidP="0064365D">
      <w:pPr>
        <w:pStyle w:val="16"/>
        <w:jc w:val="both"/>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4365D" w:rsidRPr="00170DB6" w:rsidRDefault="0064365D" w:rsidP="0064365D">
      <w:pPr>
        <w:pStyle w:val="16"/>
        <w:jc w:val="both"/>
        <w:rPr>
          <w:rFonts w:ascii="Arial" w:hAnsi="Arial" w:cs="Arial"/>
          <w:sz w:val="18"/>
          <w:szCs w:val="18"/>
        </w:rPr>
      </w:pPr>
    </w:p>
    <w:p w:rsidR="0064365D" w:rsidRPr="00170DB6" w:rsidRDefault="0064365D" w:rsidP="0064365D">
      <w:pPr>
        <w:pStyle w:val="16"/>
        <w:jc w:val="both"/>
        <w:rPr>
          <w:rFonts w:ascii="Arial" w:hAnsi="Arial" w:cs="Arial"/>
          <w:sz w:val="18"/>
          <w:szCs w:val="18"/>
        </w:rPr>
      </w:pPr>
      <w:r w:rsidRPr="00170DB6">
        <w:rPr>
          <w:rFonts w:ascii="Arial" w:hAnsi="Arial" w:cs="Arial"/>
          <w:b/>
          <w:sz w:val="18"/>
          <w:szCs w:val="18"/>
        </w:rPr>
        <w:t>13</w:t>
      </w:r>
      <w:r w:rsidRPr="00170DB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64365D" w:rsidRPr="00170DB6" w:rsidRDefault="0064365D" w:rsidP="0064365D">
      <w:pPr>
        <w:pStyle w:val="16"/>
        <w:jc w:val="both"/>
        <w:rPr>
          <w:rFonts w:ascii="Arial" w:hAnsi="Arial" w:cs="Arial"/>
          <w:b/>
          <w:sz w:val="18"/>
          <w:szCs w:val="18"/>
        </w:rPr>
      </w:pPr>
      <w:r w:rsidRPr="00170DB6">
        <w:rPr>
          <w:rFonts w:ascii="Arial" w:hAnsi="Arial" w:cs="Arial"/>
          <w:b/>
          <w:sz w:val="18"/>
          <w:szCs w:val="18"/>
        </w:rPr>
        <w:t xml:space="preserve">      Если Вы сдаете личные деньги ребенка на хранение педагогу, то заполните таблицу:</w:t>
      </w:r>
    </w:p>
    <w:p w:rsidR="0064365D" w:rsidRPr="00170DB6" w:rsidRDefault="0064365D" w:rsidP="0064365D">
      <w:pPr>
        <w:pStyle w:val="16"/>
        <w:rPr>
          <w:rFonts w:ascii="Arial" w:hAnsi="Arial" w:cs="Arial"/>
          <w:sz w:val="18"/>
          <w:szCs w:val="18"/>
        </w:rPr>
      </w:pPr>
    </w:p>
    <w:tbl>
      <w:tblPr>
        <w:tblW w:w="0" w:type="auto"/>
        <w:tblInd w:w="-34" w:type="dxa"/>
        <w:tblLayout w:type="fixed"/>
        <w:tblLook w:val="0000" w:firstRow="0" w:lastRow="0" w:firstColumn="0" w:lastColumn="0" w:noHBand="0" w:noVBand="0"/>
      </w:tblPr>
      <w:tblGrid>
        <w:gridCol w:w="3109"/>
        <w:gridCol w:w="7249"/>
      </w:tblGrid>
      <w:tr w:rsidR="0064365D" w:rsidRPr="00170DB6" w:rsidTr="002C6D90">
        <w:tc>
          <w:tcPr>
            <w:tcW w:w="3109" w:type="dxa"/>
            <w:tcBorders>
              <w:top w:val="single" w:sz="4" w:space="0" w:color="000000"/>
              <w:left w:val="single" w:sz="4" w:space="0" w:color="000000"/>
              <w:bottom w:val="single" w:sz="4" w:space="0" w:color="000000"/>
            </w:tcBorders>
          </w:tcPr>
          <w:p w:rsidR="0064365D" w:rsidRPr="00170DB6" w:rsidRDefault="0064365D" w:rsidP="002C6D90">
            <w:pPr>
              <w:pStyle w:val="16"/>
              <w:snapToGrid w:val="0"/>
              <w:jc w:val="center"/>
              <w:rPr>
                <w:rFonts w:ascii="Arial" w:hAnsi="Arial" w:cs="Arial"/>
                <w:sz w:val="18"/>
                <w:szCs w:val="18"/>
              </w:rPr>
            </w:pPr>
          </w:p>
          <w:p w:rsidR="0064365D" w:rsidRPr="00170DB6" w:rsidRDefault="0064365D" w:rsidP="002C6D90">
            <w:pPr>
              <w:pStyle w:val="16"/>
              <w:jc w:val="center"/>
              <w:rPr>
                <w:rFonts w:ascii="Arial" w:hAnsi="Arial" w:cs="Arial"/>
                <w:sz w:val="18"/>
                <w:szCs w:val="18"/>
              </w:rPr>
            </w:pPr>
            <w:r w:rsidRPr="00170DB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64365D" w:rsidRPr="00170DB6" w:rsidRDefault="0064365D" w:rsidP="002C6D90">
            <w:pPr>
              <w:pStyle w:val="16"/>
              <w:snapToGrid w:val="0"/>
              <w:jc w:val="center"/>
              <w:rPr>
                <w:rFonts w:ascii="Arial" w:hAnsi="Arial" w:cs="Arial"/>
                <w:sz w:val="18"/>
                <w:szCs w:val="18"/>
              </w:rPr>
            </w:pPr>
            <w:r w:rsidRPr="00170DB6">
              <w:rPr>
                <w:rFonts w:ascii="Arial" w:hAnsi="Arial" w:cs="Arial"/>
                <w:sz w:val="18"/>
                <w:szCs w:val="18"/>
              </w:rPr>
              <w:t xml:space="preserve">Рекомендации педагогу по выдаче денег  ребенку </w:t>
            </w:r>
          </w:p>
          <w:p w:rsidR="0064365D" w:rsidRPr="00170DB6" w:rsidRDefault="0064365D" w:rsidP="002C6D90">
            <w:pPr>
              <w:pStyle w:val="16"/>
              <w:jc w:val="center"/>
              <w:rPr>
                <w:rFonts w:ascii="Arial" w:hAnsi="Arial" w:cs="Arial"/>
                <w:sz w:val="18"/>
                <w:szCs w:val="18"/>
              </w:rPr>
            </w:pPr>
            <w:r w:rsidRPr="00170DB6">
              <w:rPr>
                <w:rFonts w:ascii="Arial" w:hAnsi="Arial" w:cs="Arial"/>
                <w:sz w:val="18"/>
                <w:szCs w:val="18"/>
              </w:rPr>
              <w:t>(как часто и какими частями выдавать, укажите, на какие доп. услуги)</w:t>
            </w:r>
          </w:p>
        </w:tc>
      </w:tr>
      <w:tr w:rsidR="0064365D" w:rsidRPr="00170DB6" w:rsidTr="002C6D90">
        <w:trPr>
          <w:trHeight w:val="238"/>
        </w:trPr>
        <w:tc>
          <w:tcPr>
            <w:tcW w:w="3109" w:type="dxa"/>
            <w:tcBorders>
              <w:top w:val="single" w:sz="4" w:space="0" w:color="000000"/>
              <w:left w:val="single" w:sz="4" w:space="0" w:color="000000"/>
              <w:bottom w:val="single" w:sz="4" w:space="0" w:color="000000"/>
            </w:tcBorders>
          </w:tcPr>
          <w:p w:rsidR="0064365D" w:rsidRPr="00170DB6" w:rsidRDefault="0064365D" w:rsidP="002C6D90">
            <w:pPr>
              <w:pStyle w:val="16"/>
              <w:rPr>
                <w:rFonts w:ascii="Arial" w:hAnsi="Arial" w:cs="Arial"/>
                <w:sz w:val="18"/>
                <w:szCs w:val="18"/>
              </w:rPr>
            </w:pPr>
          </w:p>
          <w:p w:rsidR="0064365D" w:rsidRPr="00170DB6" w:rsidRDefault="0064365D" w:rsidP="002C6D90">
            <w:pPr>
              <w:pStyle w:val="16"/>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64365D" w:rsidRPr="00170DB6" w:rsidRDefault="0064365D" w:rsidP="002C6D90">
            <w:pPr>
              <w:pStyle w:val="16"/>
              <w:snapToGrid w:val="0"/>
              <w:rPr>
                <w:rFonts w:ascii="Arial" w:hAnsi="Arial" w:cs="Arial"/>
                <w:sz w:val="18"/>
                <w:szCs w:val="18"/>
              </w:rPr>
            </w:pPr>
          </w:p>
        </w:tc>
      </w:tr>
    </w:tbl>
    <w:p w:rsidR="0064365D" w:rsidRPr="00170DB6" w:rsidRDefault="0064365D" w:rsidP="0064365D">
      <w:pPr>
        <w:pStyle w:val="16"/>
        <w:jc w:val="both"/>
        <w:rPr>
          <w:rFonts w:ascii="Arial" w:hAnsi="Arial" w:cs="Arial"/>
          <w:sz w:val="18"/>
          <w:szCs w:val="18"/>
        </w:rPr>
      </w:pPr>
      <w:r w:rsidRPr="00170DB6">
        <w:rPr>
          <w:rFonts w:ascii="Arial" w:hAnsi="Arial" w:cs="Arial"/>
          <w:sz w:val="18"/>
          <w:szCs w:val="18"/>
        </w:rPr>
        <w:t xml:space="preserve">Карманные </w:t>
      </w:r>
      <w:r w:rsidRPr="00170DB6">
        <w:rPr>
          <w:rFonts w:ascii="Arial" w:hAnsi="Arial" w:cs="Arial"/>
          <w:b/>
          <w:sz w:val="18"/>
          <w:szCs w:val="18"/>
        </w:rPr>
        <w:t xml:space="preserve">деньги сдаются </w:t>
      </w:r>
      <w:r w:rsidRPr="00170DB6">
        <w:rPr>
          <w:rFonts w:ascii="Arial" w:hAnsi="Arial" w:cs="Arial"/>
          <w:sz w:val="18"/>
          <w:szCs w:val="18"/>
        </w:rPr>
        <w:t xml:space="preserve">в </w:t>
      </w:r>
      <w:r w:rsidRPr="00170DB6">
        <w:rPr>
          <w:rFonts w:ascii="Arial" w:hAnsi="Arial" w:cs="Arial"/>
          <w:sz w:val="18"/>
          <w:szCs w:val="18"/>
          <w:u w:val="single"/>
        </w:rPr>
        <w:t>незапечатанном, подписанном</w:t>
      </w:r>
      <w:r w:rsidRPr="00170DB6">
        <w:rPr>
          <w:rFonts w:ascii="Arial" w:hAnsi="Arial" w:cs="Arial"/>
          <w:sz w:val="18"/>
          <w:szCs w:val="18"/>
        </w:rPr>
        <w:t xml:space="preserve"> конверте перед выездом сопровождающему, либо в первый день при размещении в лагере.</w:t>
      </w:r>
    </w:p>
    <w:p w:rsidR="0064365D" w:rsidRPr="00170DB6" w:rsidRDefault="0064365D" w:rsidP="0064365D">
      <w:pPr>
        <w:pStyle w:val="16"/>
        <w:jc w:val="both"/>
        <w:rPr>
          <w:rFonts w:ascii="Arial" w:hAnsi="Arial" w:cs="Arial"/>
          <w:sz w:val="18"/>
          <w:szCs w:val="18"/>
        </w:rPr>
      </w:pPr>
      <w:r w:rsidRPr="00170DB6">
        <w:rPr>
          <w:rFonts w:ascii="Arial" w:hAnsi="Arial" w:cs="Arial"/>
          <w:b/>
          <w:sz w:val="18"/>
          <w:szCs w:val="18"/>
        </w:rPr>
        <w:t>14</w:t>
      </w:r>
      <w:r w:rsidRPr="00170DB6">
        <w:rPr>
          <w:rFonts w:ascii="Arial" w:hAnsi="Arial" w:cs="Arial"/>
          <w:sz w:val="18"/>
          <w:szCs w:val="18"/>
        </w:rPr>
        <w:t>. На посещение каких центров даете разрешение (по программе лагеря</w:t>
      </w:r>
      <w:proofErr w:type="gramStart"/>
      <w:r w:rsidRPr="00170DB6">
        <w:rPr>
          <w:rFonts w:ascii="Arial" w:hAnsi="Arial" w:cs="Arial"/>
          <w:sz w:val="18"/>
          <w:szCs w:val="18"/>
        </w:rPr>
        <w:t>):  аквапарк</w:t>
      </w:r>
      <w:proofErr w:type="gramEnd"/>
      <w:r w:rsidRPr="00170DB6">
        <w:rPr>
          <w:rFonts w:ascii="Arial" w:hAnsi="Arial" w:cs="Arial"/>
          <w:sz w:val="18"/>
          <w:szCs w:val="18"/>
        </w:rPr>
        <w:t xml:space="preserve">; </w:t>
      </w:r>
      <w:proofErr w:type="spellStart"/>
      <w:r w:rsidRPr="00170DB6">
        <w:rPr>
          <w:rFonts w:ascii="Arial" w:hAnsi="Arial" w:cs="Arial"/>
          <w:sz w:val="18"/>
          <w:szCs w:val="18"/>
        </w:rPr>
        <w:t>лунопарк</w:t>
      </w:r>
      <w:proofErr w:type="spellEnd"/>
      <w:r w:rsidRPr="00170DB6">
        <w:rPr>
          <w:rFonts w:ascii="Arial" w:hAnsi="Arial" w:cs="Arial"/>
          <w:sz w:val="18"/>
          <w:szCs w:val="18"/>
        </w:rPr>
        <w:t xml:space="preserve">;  </w:t>
      </w:r>
      <w:proofErr w:type="spellStart"/>
      <w:r w:rsidRPr="00170DB6">
        <w:rPr>
          <w:rFonts w:ascii="Arial" w:hAnsi="Arial" w:cs="Arial"/>
          <w:sz w:val="18"/>
          <w:szCs w:val="18"/>
        </w:rPr>
        <w:t>линопарк</w:t>
      </w:r>
      <w:proofErr w:type="spellEnd"/>
      <w:r w:rsidRPr="00170DB6">
        <w:rPr>
          <w:rFonts w:ascii="Arial" w:hAnsi="Arial" w:cs="Arial"/>
          <w:sz w:val="18"/>
          <w:szCs w:val="18"/>
        </w:rPr>
        <w:t xml:space="preserve">; батутный центр;  моторная лодка; </w:t>
      </w:r>
    </w:p>
    <w:p w:rsidR="0064365D" w:rsidRPr="00170DB6" w:rsidRDefault="0064365D" w:rsidP="0064365D">
      <w:pPr>
        <w:pStyle w:val="16"/>
        <w:jc w:val="both"/>
        <w:rPr>
          <w:rFonts w:ascii="Arial" w:hAnsi="Arial" w:cs="Arial"/>
          <w:sz w:val="18"/>
          <w:szCs w:val="18"/>
        </w:rPr>
      </w:pPr>
      <w:r w:rsidRPr="00170DB6">
        <w:rPr>
          <w:rFonts w:ascii="Arial" w:hAnsi="Arial" w:cs="Arial"/>
          <w:b/>
          <w:sz w:val="18"/>
          <w:szCs w:val="18"/>
        </w:rPr>
        <w:t xml:space="preserve"> (нужное подчеркнуть) или указать  иное </w:t>
      </w:r>
    </w:p>
    <w:p w:rsidR="0064365D" w:rsidRDefault="0064365D" w:rsidP="0064365D">
      <w:pPr>
        <w:pStyle w:val="16"/>
        <w:jc w:val="both"/>
        <w:rPr>
          <w:rFonts w:ascii="Arial" w:hAnsi="Arial" w:cs="Arial"/>
          <w:sz w:val="18"/>
          <w:szCs w:val="18"/>
        </w:rPr>
      </w:pPr>
      <w:r w:rsidRPr="00170DB6">
        <w:rPr>
          <w:rFonts w:ascii="Arial" w:hAnsi="Arial" w:cs="Arial"/>
          <w:sz w:val="18"/>
          <w:szCs w:val="18"/>
        </w:rPr>
        <w:tab/>
      </w:r>
    </w:p>
    <w:p w:rsidR="0064365D" w:rsidRPr="00170DB6" w:rsidRDefault="0064365D" w:rsidP="0064365D">
      <w:pPr>
        <w:pStyle w:val="16"/>
        <w:jc w:val="both"/>
        <w:rPr>
          <w:rFonts w:ascii="Arial" w:hAnsi="Arial" w:cs="Arial"/>
          <w:sz w:val="18"/>
          <w:szCs w:val="18"/>
        </w:rPr>
      </w:pPr>
      <w:r w:rsidRPr="00170DB6">
        <w:rPr>
          <w:rFonts w:ascii="Arial" w:hAnsi="Arial" w:cs="Arial"/>
          <w:b/>
          <w:sz w:val="18"/>
          <w:szCs w:val="18"/>
        </w:rPr>
        <w:t>15.</w:t>
      </w:r>
      <w:r w:rsidRPr="00170DB6">
        <w:rPr>
          <w:rFonts w:ascii="Arial" w:hAnsi="Arial" w:cs="Arial"/>
          <w:sz w:val="18"/>
          <w:szCs w:val="18"/>
        </w:rPr>
        <w:t xml:space="preserve"> </w:t>
      </w:r>
      <w:r w:rsidRPr="00170DB6">
        <w:rPr>
          <w:rFonts w:ascii="Arial" w:hAnsi="Arial" w:cs="Arial"/>
          <w:b/>
          <w:sz w:val="18"/>
          <w:szCs w:val="18"/>
        </w:rPr>
        <w:t>Экстренная связь</w:t>
      </w:r>
      <w:r w:rsidRPr="00170DB6">
        <w:rPr>
          <w:rFonts w:ascii="Arial" w:hAnsi="Arial" w:cs="Arial"/>
          <w:sz w:val="18"/>
          <w:szCs w:val="18"/>
        </w:rPr>
        <w:t>. В случае,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__________________________________________</w:t>
      </w:r>
    </w:p>
    <w:p w:rsidR="0064365D" w:rsidRPr="00170DB6" w:rsidRDefault="0064365D" w:rsidP="0064365D">
      <w:pPr>
        <w:pStyle w:val="16"/>
        <w:ind w:left="2880" w:firstLine="720"/>
        <w:rPr>
          <w:rFonts w:ascii="Arial" w:hAnsi="Arial" w:cs="Arial"/>
          <w:sz w:val="18"/>
          <w:szCs w:val="18"/>
        </w:rPr>
      </w:pPr>
    </w:p>
    <w:tbl>
      <w:tblPr>
        <w:tblW w:w="0" w:type="auto"/>
        <w:tblInd w:w="-10" w:type="dxa"/>
        <w:tblLayout w:type="fixed"/>
        <w:tblLook w:val="0000" w:firstRow="0" w:lastRow="0" w:firstColumn="0" w:lastColumn="0" w:noHBand="0" w:noVBand="0"/>
      </w:tblPr>
      <w:tblGrid>
        <w:gridCol w:w="6629"/>
        <w:gridCol w:w="3705"/>
      </w:tblGrid>
      <w:tr w:rsidR="0064365D" w:rsidRPr="00170DB6" w:rsidTr="002C6D90">
        <w:tc>
          <w:tcPr>
            <w:tcW w:w="6629" w:type="dxa"/>
            <w:tcBorders>
              <w:top w:val="single" w:sz="4" w:space="0" w:color="000000"/>
              <w:left w:val="single" w:sz="4" w:space="0" w:color="000000"/>
              <w:bottom w:val="single" w:sz="4" w:space="0" w:color="000000"/>
            </w:tcBorders>
          </w:tcPr>
          <w:p w:rsidR="0064365D" w:rsidRPr="00170DB6" w:rsidRDefault="0064365D" w:rsidP="002C6D90">
            <w:pPr>
              <w:pStyle w:val="16"/>
              <w:snapToGrid w:val="0"/>
              <w:jc w:val="center"/>
              <w:rPr>
                <w:rFonts w:ascii="Arial" w:hAnsi="Arial" w:cs="Arial"/>
                <w:sz w:val="18"/>
                <w:szCs w:val="18"/>
              </w:rPr>
            </w:pPr>
            <w:r w:rsidRPr="00170DB6">
              <w:rPr>
                <w:rFonts w:ascii="Arial" w:hAnsi="Arial" w:cs="Arial"/>
                <w:sz w:val="18"/>
                <w:szCs w:val="18"/>
              </w:rPr>
              <w:lastRenderedPageBreak/>
              <w:t>Контактные телефоны (домашний, рабочий, мобильный)</w:t>
            </w:r>
          </w:p>
          <w:p w:rsidR="0064365D" w:rsidRPr="00170DB6" w:rsidRDefault="0064365D" w:rsidP="002C6D90">
            <w:pPr>
              <w:pStyle w:val="16"/>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4365D" w:rsidRPr="00170DB6" w:rsidRDefault="0064365D" w:rsidP="002C6D90">
            <w:pPr>
              <w:pStyle w:val="16"/>
              <w:snapToGrid w:val="0"/>
              <w:jc w:val="center"/>
              <w:rPr>
                <w:rFonts w:ascii="Arial" w:hAnsi="Arial" w:cs="Arial"/>
                <w:bCs/>
                <w:sz w:val="18"/>
                <w:szCs w:val="18"/>
              </w:rPr>
            </w:pPr>
            <w:r w:rsidRPr="00170DB6">
              <w:rPr>
                <w:rFonts w:ascii="Arial" w:hAnsi="Arial" w:cs="Arial"/>
                <w:sz w:val="18"/>
                <w:szCs w:val="18"/>
              </w:rPr>
              <w:t xml:space="preserve">Домашний адрес </w:t>
            </w:r>
            <w:r w:rsidRPr="00170DB6">
              <w:rPr>
                <w:rFonts w:ascii="Arial" w:hAnsi="Arial" w:cs="Arial"/>
                <w:bCs/>
                <w:sz w:val="18"/>
                <w:szCs w:val="18"/>
              </w:rPr>
              <w:t>(подробно)</w:t>
            </w:r>
          </w:p>
        </w:tc>
      </w:tr>
      <w:tr w:rsidR="0064365D" w:rsidRPr="00170DB6" w:rsidTr="002C6D90">
        <w:trPr>
          <w:trHeight w:val="237"/>
        </w:trPr>
        <w:tc>
          <w:tcPr>
            <w:tcW w:w="6629" w:type="dxa"/>
            <w:tcBorders>
              <w:top w:val="single" w:sz="4" w:space="0" w:color="000000"/>
              <w:left w:val="single" w:sz="4" w:space="0" w:color="000000"/>
              <w:bottom w:val="single" w:sz="4" w:space="0" w:color="000000"/>
            </w:tcBorders>
          </w:tcPr>
          <w:p w:rsidR="0064365D" w:rsidRPr="00170DB6" w:rsidRDefault="0064365D" w:rsidP="002C6D90">
            <w:pPr>
              <w:pStyle w:val="16"/>
              <w:rPr>
                <w:rFonts w:ascii="Arial" w:hAnsi="Arial" w:cs="Arial"/>
                <w:sz w:val="18"/>
                <w:szCs w:val="18"/>
              </w:rPr>
            </w:pPr>
          </w:p>
          <w:p w:rsidR="0064365D" w:rsidRPr="00170DB6" w:rsidRDefault="0064365D" w:rsidP="002C6D90">
            <w:pPr>
              <w:pStyle w:val="16"/>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4365D" w:rsidRPr="00170DB6" w:rsidRDefault="0064365D" w:rsidP="002C6D90">
            <w:pPr>
              <w:pStyle w:val="16"/>
              <w:snapToGrid w:val="0"/>
              <w:rPr>
                <w:rFonts w:ascii="Arial" w:hAnsi="Arial" w:cs="Arial"/>
                <w:sz w:val="18"/>
                <w:szCs w:val="18"/>
              </w:rPr>
            </w:pPr>
          </w:p>
        </w:tc>
      </w:tr>
    </w:tbl>
    <w:p w:rsidR="0064365D" w:rsidRPr="00170DB6" w:rsidRDefault="0064365D" w:rsidP="0064365D">
      <w:pPr>
        <w:pStyle w:val="16"/>
        <w:rPr>
          <w:rFonts w:ascii="Arial" w:hAnsi="Arial" w:cs="Arial"/>
          <w:b/>
          <w:sz w:val="18"/>
          <w:szCs w:val="18"/>
        </w:rPr>
      </w:pPr>
      <w:r w:rsidRPr="00170DB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w:t>
      </w:r>
    </w:p>
    <w:p w:rsidR="0064365D" w:rsidRPr="00170DB6" w:rsidRDefault="0064365D" w:rsidP="0064365D">
      <w:pPr>
        <w:pStyle w:val="16"/>
        <w:rPr>
          <w:rFonts w:ascii="Arial" w:hAnsi="Arial" w:cs="Arial"/>
          <w:b/>
          <w:sz w:val="18"/>
          <w:szCs w:val="18"/>
        </w:rPr>
      </w:pPr>
      <w:r w:rsidRPr="00170DB6">
        <w:rPr>
          <w:rFonts w:ascii="Arial" w:hAnsi="Arial" w:cs="Arial"/>
          <w:b/>
          <w:sz w:val="18"/>
          <w:szCs w:val="18"/>
        </w:rPr>
        <w:t>17. Разрешение на фото и видео съемку (да/нет):_______________________________________________</w:t>
      </w:r>
      <w:r>
        <w:rPr>
          <w:rFonts w:ascii="Arial" w:hAnsi="Arial" w:cs="Arial"/>
          <w:b/>
          <w:sz w:val="18"/>
          <w:szCs w:val="18"/>
        </w:rPr>
        <w:t>_______</w:t>
      </w:r>
    </w:p>
    <w:p w:rsidR="0064365D" w:rsidRPr="00170DB6" w:rsidRDefault="0064365D" w:rsidP="0064365D">
      <w:pPr>
        <w:pStyle w:val="16"/>
        <w:rPr>
          <w:rFonts w:ascii="Arial" w:hAnsi="Arial" w:cs="Arial"/>
          <w:b/>
          <w:sz w:val="18"/>
          <w:szCs w:val="18"/>
        </w:rPr>
      </w:pPr>
      <w:r w:rsidRPr="00170DB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w:t>
      </w:r>
    </w:p>
    <w:p w:rsidR="0064365D" w:rsidRPr="00170DB6" w:rsidRDefault="0064365D" w:rsidP="0064365D">
      <w:pPr>
        <w:pStyle w:val="16"/>
        <w:rPr>
          <w:rFonts w:ascii="Arial" w:hAnsi="Arial" w:cs="Arial"/>
          <w:b/>
          <w:sz w:val="18"/>
          <w:szCs w:val="18"/>
        </w:rPr>
      </w:pPr>
      <w:r w:rsidRPr="00170DB6">
        <w:rPr>
          <w:rFonts w:ascii="Arial" w:hAnsi="Arial" w:cs="Arial"/>
          <w:b/>
          <w:sz w:val="18"/>
          <w:szCs w:val="18"/>
        </w:rPr>
        <w:t>19. Наличие своей страховки: (номер страхового полиса и номер тел для экстренной связи)</w:t>
      </w:r>
    </w:p>
    <w:p w:rsidR="0064365D" w:rsidRPr="00170DB6" w:rsidRDefault="0064365D" w:rsidP="0064365D">
      <w:pPr>
        <w:pStyle w:val="16"/>
        <w:rPr>
          <w:rFonts w:ascii="Arial" w:hAnsi="Arial" w:cs="Arial"/>
          <w:b/>
          <w:sz w:val="18"/>
          <w:szCs w:val="18"/>
        </w:rPr>
      </w:pPr>
      <w:r w:rsidRPr="00170DB6">
        <w:rPr>
          <w:rFonts w:ascii="Arial" w:hAnsi="Arial" w:cs="Arial"/>
          <w:b/>
          <w:sz w:val="18"/>
          <w:szCs w:val="18"/>
        </w:rPr>
        <w:t>_____________________________________________________________________</w:t>
      </w:r>
      <w:r>
        <w:rPr>
          <w:rFonts w:ascii="Arial" w:hAnsi="Arial" w:cs="Arial"/>
          <w:b/>
          <w:sz w:val="18"/>
          <w:szCs w:val="18"/>
        </w:rPr>
        <w:t>______________________________</w:t>
      </w:r>
    </w:p>
    <w:p w:rsidR="0064365D" w:rsidRPr="00170DB6" w:rsidRDefault="0064365D" w:rsidP="0064365D">
      <w:pPr>
        <w:jc w:val="both"/>
        <w:rPr>
          <w:rFonts w:ascii="Arial" w:hAnsi="Arial" w:cs="Arial"/>
          <w:sz w:val="18"/>
          <w:szCs w:val="18"/>
          <w:lang w:val="bg-BG"/>
        </w:rPr>
      </w:pPr>
      <w:r w:rsidRPr="00170DB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170DB6">
        <w:rPr>
          <w:rFonts w:ascii="Arial" w:hAnsi="Arial" w:cs="Arial"/>
          <w:sz w:val="18"/>
          <w:szCs w:val="18"/>
        </w:rPr>
        <w:t xml:space="preserve"> правилами поведения  в лагере , а также с </w:t>
      </w:r>
      <w:r w:rsidRPr="00170DB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64365D" w:rsidRPr="00170DB6" w:rsidRDefault="0064365D" w:rsidP="0064365D">
      <w:pPr>
        <w:pStyle w:val="16"/>
        <w:rPr>
          <w:rFonts w:ascii="Arial" w:hAnsi="Arial" w:cs="Arial"/>
          <w:b/>
          <w:sz w:val="18"/>
          <w:szCs w:val="18"/>
          <w:lang w:val="bg-BG"/>
        </w:rPr>
      </w:pPr>
    </w:p>
    <w:p w:rsidR="0064365D" w:rsidRPr="00170DB6" w:rsidRDefault="0064365D" w:rsidP="0064365D">
      <w:pPr>
        <w:pStyle w:val="16"/>
        <w:rPr>
          <w:rFonts w:ascii="Arial" w:hAnsi="Arial" w:cs="Arial"/>
          <w:b/>
          <w:sz w:val="18"/>
          <w:szCs w:val="18"/>
        </w:rPr>
      </w:pPr>
      <w:r w:rsidRPr="00170DB6">
        <w:rPr>
          <w:rFonts w:ascii="Arial" w:hAnsi="Arial" w:cs="Arial"/>
          <w:b/>
          <w:sz w:val="18"/>
          <w:szCs w:val="18"/>
        </w:rPr>
        <w:t xml:space="preserve">Ф.И.О., заполнившего </w:t>
      </w:r>
      <w:proofErr w:type="spellStart"/>
      <w:r w:rsidRPr="00170DB6">
        <w:rPr>
          <w:rFonts w:ascii="Arial" w:hAnsi="Arial" w:cs="Arial"/>
          <w:b/>
          <w:sz w:val="18"/>
          <w:szCs w:val="18"/>
        </w:rPr>
        <w:t>анкету______</w:t>
      </w:r>
      <w:r>
        <w:rPr>
          <w:rFonts w:ascii="Arial" w:hAnsi="Arial" w:cs="Arial"/>
          <w:b/>
          <w:sz w:val="18"/>
          <w:szCs w:val="18"/>
        </w:rPr>
        <w:t>_____степень</w:t>
      </w:r>
      <w:proofErr w:type="spellEnd"/>
      <w:r>
        <w:rPr>
          <w:rFonts w:ascii="Arial" w:hAnsi="Arial" w:cs="Arial"/>
          <w:b/>
          <w:sz w:val="18"/>
          <w:szCs w:val="18"/>
        </w:rPr>
        <w:t xml:space="preserve"> </w:t>
      </w:r>
      <w:proofErr w:type="spellStart"/>
      <w:r>
        <w:rPr>
          <w:rFonts w:ascii="Arial" w:hAnsi="Arial" w:cs="Arial"/>
          <w:b/>
          <w:sz w:val="18"/>
          <w:szCs w:val="18"/>
        </w:rPr>
        <w:t>родства______</w:t>
      </w:r>
      <w:r w:rsidRPr="00170DB6">
        <w:rPr>
          <w:rFonts w:ascii="Arial" w:hAnsi="Arial" w:cs="Arial"/>
          <w:b/>
          <w:sz w:val="18"/>
          <w:szCs w:val="18"/>
        </w:rPr>
        <w:t>_________подпись</w:t>
      </w:r>
      <w:proofErr w:type="spellEnd"/>
      <w:r w:rsidRPr="00170DB6">
        <w:rPr>
          <w:rFonts w:ascii="Arial" w:hAnsi="Arial" w:cs="Arial"/>
          <w:b/>
          <w:sz w:val="18"/>
          <w:szCs w:val="18"/>
        </w:rPr>
        <w:t xml:space="preserve"> ______</w:t>
      </w:r>
      <w:r>
        <w:rPr>
          <w:rFonts w:ascii="Arial" w:hAnsi="Arial" w:cs="Arial"/>
          <w:b/>
          <w:sz w:val="18"/>
          <w:szCs w:val="18"/>
        </w:rPr>
        <w:t>______ дата ______</w:t>
      </w:r>
    </w:p>
    <w:p w:rsidR="0064365D" w:rsidRPr="00574E24" w:rsidRDefault="0064365D" w:rsidP="0064365D">
      <w:pP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color w:val="000000"/>
        </w:rPr>
      </w:pPr>
      <w:r w:rsidRPr="00574E24">
        <w:rPr>
          <w:color w:val="000000"/>
        </w:rPr>
        <w:t xml:space="preserve"> </w:t>
      </w:r>
    </w:p>
    <w:p w:rsidR="003B11A6" w:rsidRPr="00574E24" w:rsidRDefault="003B11A6" w:rsidP="003B11A6">
      <w:pPr>
        <w:autoSpaceDE w:val="0"/>
        <w:autoSpaceDN w:val="0"/>
        <w:adjustRightInd w:val="0"/>
        <w:rPr>
          <w:color w:val="000000"/>
        </w:rPr>
      </w:pPr>
    </w:p>
    <w:p w:rsidR="002C6D90" w:rsidRPr="00565BB5" w:rsidRDefault="002C6D90" w:rsidP="009E0D10">
      <w:pPr>
        <w:ind w:right="-567"/>
        <w:rPr>
          <w:szCs w:val="24"/>
        </w:rPr>
      </w:pPr>
    </w:p>
    <w:sectPr w:rsidR="002C6D90" w:rsidRPr="00565BB5" w:rsidSect="003B11A6">
      <w:footerReference w:type="default" r:id="rId15"/>
      <w:pgSz w:w="11906" w:h="16838"/>
      <w:pgMar w:top="345" w:right="572" w:bottom="2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D0" w:rsidRDefault="00252FD0">
      <w:r>
        <w:separator/>
      </w:r>
    </w:p>
  </w:endnote>
  <w:endnote w:type="continuationSeparator" w:id="0">
    <w:p w:rsidR="00252FD0" w:rsidRDefault="0025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90" w:rsidRDefault="002C6D9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D0" w:rsidRDefault="00252FD0">
      <w:r>
        <w:separator/>
      </w:r>
    </w:p>
  </w:footnote>
  <w:footnote w:type="continuationSeparator" w:id="0">
    <w:p w:rsidR="00252FD0" w:rsidRDefault="00252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15:restartNumberingAfterBreak="0">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15:restartNumberingAfterBreak="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77595"/>
    <w:multiLevelType w:val="hybridMultilevel"/>
    <w:tmpl w:val="0298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02B5C"/>
    <w:multiLevelType w:val="hybridMultilevel"/>
    <w:tmpl w:val="27FA272E"/>
    <w:lvl w:ilvl="0" w:tplc="0419000D">
      <w:start w:val="1"/>
      <w:numFmt w:val="bullet"/>
      <w:lvlText w:val=""/>
      <w:lvlJc w:val="left"/>
      <w:pPr>
        <w:ind w:left="79" w:hanging="360"/>
      </w:pPr>
      <w:rPr>
        <w:rFonts w:ascii="Wingdings" w:hAnsi="Wingdings" w:hint="default"/>
      </w:rPr>
    </w:lvl>
    <w:lvl w:ilvl="1" w:tplc="04190003" w:tentative="1">
      <w:start w:val="1"/>
      <w:numFmt w:val="bullet"/>
      <w:lvlText w:val="o"/>
      <w:lvlJc w:val="left"/>
      <w:pPr>
        <w:ind w:left="799" w:hanging="360"/>
      </w:pPr>
      <w:rPr>
        <w:rFonts w:ascii="Courier New" w:hAnsi="Courier New" w:cs="Courier New" w:hint="default"/>
      </w:rPr>
    </w:lvl>
    <w:lvl w:ilvl="2" w:tplc="04190005" w:tentative="1">
      <w:start w:val="1"/>
      <w:numFmt w:val="bullet"/>
      <w:lvlText w:val=""/>
      <w:lvlJc w:val="left"/>
      <w:pPr>
        <w:ind w:left="1519" w:hanging="360"/>
      </w:pPr>
      <w:rPr>
        <w:rFonts w:ascii="Wingdings" w:hAnsi="Wingdings" w:hint="default"/>
      </w:rPr>
    </w:lvl>
    <w:lvl w:ilvl="3" w:tplc="04190001" w:tentative="1">
      <w:start w:val="1"/>
      <w:numFmt w:val="bullet"/>
      <w:lvlText w:val=""/>
      <w:lvlJc w:val="left"/>
      <w:pPr>
        <w:ind w:left="2239" w:hanging="360"/>
      </w:pPr>
      <w:rPr>
        <w:rFonts w:ascii="Symbol" w:hAnsi="Symbol" w:hint="default"/>
      </w:rPr>
    </w:lvl>
    <w:lvl w:ilvl="4" w:tplc="04190003" w:tentative="1">
      <w:start w:val="1"/>
      <w:numFmt w:val="bullet"/>
      <w:lvlText w:val="o"/>
      <w:lvlJc w:val="left"/>
      <w:pPr>
        <w:ind w:left="2959" w:hanging="360"/>
      </w:pPr>
      <w:rPr>
        <w:rFonts w:ascii="Courier New" w:hAnsi="Courier New" w:cs="Courier New" w:hint="default"/>
      </w:rPr>
    </w:lvl>
    <w:lvl w:ilvl="5" w:tplc="04190005" w:tentative="1">
      <w:start w:val="1"/>
      <w:numFmt w:val="bullet"/>
      <w:lvlText w:val=""/>
      <w:lvlJc w:val="left"/>
      <w:pPr>
        <w:ind w:left="3679" w:hanging="360"/>
      </w:pPr>
      <w:rPr>
        <w:rFonts w:ascii="Wingdings" w:hAnsi="Wingdings" w:hint="default"/>
      </w:rPr>
    </w:lvl>
    <w:lvl w:ilvl="6" w:tplc="04190001" w:tentative="1">
      <w:start w:val="1"/>
      <w:numFmt w:val="bullet"/>
      <w:lvlText w:val=""/>
      <w:lvlJc w:val="left"/>
      <w:pPr>
        <w:ind w:left="4399" w:hanging="360"/>
      </w:pPr>
      <w:rPr>
        <w:rFonts w:ascii="Symbol" w:hAnsi="Symbol" w:hint="default"/>
      </w:rPr>
    </w:lvl>
    <w:lvl w:ilvl="7" w:tplc="04190003" w:tentative="1">
      <w:start w:val="1"/>
      <w:numFmt w:val="bullet"/>
      <w:lvlText w:val="o"/>
      <w:lvlJc w:val="left"/>
      <w:pPr>
        <w:ind w:left="5119" w:hanging="360"/>
      </w:pPr>
      <w:rPr>
        <w:rFonts w:ascii="Courier New" w:hAnsi="Courier New" w:cs="Courier New" w:hint="default"/>
      </w:rPr>
    </w:lvl>
    <w:lvl w:ilvl="8" w:tplc="04190005" w:tentative="1">
      <w:start w:val="1"/>
      <w:numFmt w:val="bullet"/>
      <w:lvlText w:val=""/>
      <w:lvlJc w:val="left"/>
      <w:pPr>
        <w:ind w:left="5839" w:hanging="360"/>
      </w:pPr>
      <w:rPr>
        <w:rFonts w:ascii="Wingdings" w:hAnsi="Wingdings" w:hint="default"/>
      </w:rPr>
    </w:lvl>
  </w:abstractNum>
  <w:abstractNum w:abstractNumId="21" w15:restartNumberingAfterBreak="0">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7" w15:restartNumberingAfterBreak="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22"/>
  </w:num>
  <w:num w:numId="7">
    <w:abstractNumId w:val="28"/>
  </w:num>
  <w:num w:numId="8">
    <w:abstractNumId w:val="18"/>
  </w:num>
  <w:num w:numId="9">
    <w:abstractNumId w:val="23"/>
  </w:num>
  <w:num w:numId="10">
    <w:abstractNumId w:val="19"/>
  </w:num>
  <w:num w:numId="11">
    <w:abstractNumId w:val="15"/>
  </w:num>
  <w:num w:numId="12">
    <w:abstractNumId w:val="21"/>
  </w:num>
  <w:num w:numId="13">
    <w:abstractNumId w:val="27"/>
  </w:num>
  <w:num w:numId="14">
    <w:abstractNumId w:val="11"/>
  </w:num>
  <w:num w:numId="15">
    <w:abstractNumId w:val="24"/>
  </w:num>
  <w:num w:numId="16">
    <w:abstractNumId w:val="16"/>
  </w:num>
  <w:num w:numId="17">
    <w:abstractNumId w:val="13"/>
  </w:num>
  <w:num w:numId="18">
    <w:abstractNumId w:val="9"/>
  </w:num>
  <w:num w:numId="19">
    <w:abstractNumId w:val="6"/>
  </w:num>
  <w:num w:numId="20">
    <w:abstractNumId w:val="4"/>
  </w:num>
  <w:num w:numId="21">
    <w:abstractNumId w:val="26"/>
  </w:num>
  <w:num w:numId="22">
    <w:abstractNumId w:val="7"/>
  </w:num>
  <w:num w:numId="23">
    <w:abstractNumId w:val="17"/>
  </w:num>
  <w:num w:numId="24">
    <w:abstractNumId w:val="20"/>
  </w:num>
  <w:num w:numId="25">
    <w:abstractNumId w:val="8"/>
  </w:num>
  <w:num w:numId="26">
    <w:abstractNumId w:val="5"/>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431DC"/>
    <w:rsid w:val="000A6BF2"/>
    <w:rsid w:val="000B1C41"/>
    <w:rsid w:val="000B4402"/>
    <w:rsid w:val="000D2698"/>
    <w:rsid w:val="000F00B8"/>
    <w:rsid w:val="000F6A9B"/>
    <w:rsid w:val="00164C7E"/>
    <w:rsid w:val="0019056A"/>
    <w:rsid w:val="001926F8"/>
    <w:rsid w:val="001F38B3"/>
    <w:rsid w:val="00252FD0"/>
    <w:rsid w:val="00285140"/>
    <w:rsid w:val="002945B7"/>
    <w:rsid w:val="002B2A31"/>
    <w:rsid w:val="002C6D90"/>
    <w:rsid w:val="002F2C51"/>
    <w:rsid w:val="003B11A6"/>
    <w:rsid w:val="003B5714"/>
    <w:rsid w:val="003C52E6"/>
    <w:rsid w:val="003E2E39"/>
    <w:rsid w:val="003F605D"/>
    <w:rsid w:val="00404108"/>
    <w:rsid w:val="00457E97"/>
    <w:rsid w:val="004A03B0"/>
    <w:rsid w:val="004F3951"/>
    <w:rsid w:val="005158AA"/>
    <w:rsid w:val="00565BB5"/>
    <w:rsid w:val="00572692"/>
    <w:rsid w:val="00574E24"/>
    <w:rsid w:val="005908F2"/>
    <w:rsid w:val="00603061"/>
    <w:rsid w:val="00621078"/>
    <w:rsid w:val="00624326"/>
    <w:rsid w:val="00641D2D"/>
    <w:rsid w:val="0064365D"/>
    <w:rsid w:val="00664B51"/>
    <w:rsid w:val="00664D8D"/>
    <w:rsid w:val="00667734"/>
    <w:rsid w:val="00670486"/>
    <w:rsid w:val="006A077B"/>
    <w:rsid w:val="007A446B"/>
    <w:rsid w:val="007E6683"/>
    <w:rsid w:val="00866D98"/>
    <w:rsid w:val="008F4E86"/>
    <w:rsid w:val="0093267B"/>
    <w:rsid w:val="009678DE"/>
    <w:rsid w:val="0097231D"/>
    <w:rsid w:val="00982171"/>
    <w:rsid w:val="009A4B50"/>
    <w:rsid w:val="009A73B1"/>
    <w:rsid w:val="009B1969"/>
    <w:rsid w:val="009C5365"/>
    <w:rsid w:val="009E0D10"/>
    <w:rsid w:val="00A462BF"/>
    <w:rsid w:val="00A468CB"/>
    <w:rsid w:val="00A8789A"/>
    <w:rsid w:val="00AB37A3"/>
    <w:rsid w:val="00AC45A1"/>
    <w:rsid w:val="00B04314"/>
    <w:rsid w:val="00B11052"/>
    <w:rsid w:val="00B2616A"/>
    <w:rsid w:val="00B3546D"/>
    <w:rsid w:val="00B74EEC"/>
    <w:rsid w:val="00B86D32"/>
    <w:rsid w:val="00B90BE1"/>
    <w:rsid w:val="00BC4694"/>
    <w:rsid w:val="00BE1BD0"/>
    <w:rsid w:val="00C96F12"/>
    <w:rsid w:val="00C96F97"/>
    <w:rsid w:val="00C97745"/>
    <w:rsid w:val="00CF770D"/>
    <w:rsid w:val="00D01719"/>
    <w:rsid w:val="00D4329A"/>
    <w:rsid w:val="00D62501"/>
    <w:rsid w:val="00E121F8"/>
    <w:rsid w:val="00E62E3E"/>
    <w:rsid w:val="00EE08BD"/>
    <w:rsid w:val="00F14266"/>
    <w:rsid w:val="00F358DA"/>
    <w:rsid w:val="00F4296D"/>
    <w:rsid w:val="00F70CAA"/>
    <w:rsid w:val="00F8201F"/>
    <w:rsid w:val="00F94CB3"/>
    <w:rsid w:val="00FA079A"/>
    <w:rsid w:val="00FD06B3"/>
    <w:rsid w:val="00F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oNotEmbedSmartTags/>
  <w:decimalSymbol w:val=","/>
  <w:listSeparator w:val=";"/>
  <w14:docId w14:val="36918847"/>
  <w15:docId w15:val="{45302ADA-5A88-49D6-8149-5104D0A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link w:val="a6"/>
    <w:rsid w:val="00E62E3E"/>
    <w:rPr>
      <w:sz w:val="28"/>
    </w:rPr>
  </w:style>
  <w:style w:type="paragraph" w:styleId="a7">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8">
    <w:name w:val="Title"/>
    <w:basedOn w:val="12"/>
    <w:next w:val="a9"/>
    <w:qFormat/>
    <w:rsid w:val="00E62E3E"/>
  </w:style>
  <w:style w:type="paragraph" w:styleId="a9">
    <w:name w:val="Subtitle"/>
    <w:basedOn w:val="12"/>
    <w:next w:val="a5"/>
    <w:link w:val="aa"/>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6">
    <w:name w:val="Обычный1"/>
    <w:rsid w:val="004F3951"/>
    <w:pPr>
      <w:widowControl w:val="0"/>
      <w:pBdr>
        <w:top w:val="nil"/>
        <w:left w:val="nil"/>
        <w:bottom w:val="nil"/>
        <w:right w:val="nil"/>
        <w:between w:val="nil"/>
      </w:pBdr>
    </w:pPr>
    <w:rPr>
      <w:color w:val="000000"/>
    </w:rPr>
  </w:style>
  <w:style w:type="character" w:customStyle="1" w:styleId="a6">
    <w:name w:val="Основной текст Знак"/>
    <w:link w:val="a5"/>
    <w:rsid w:val="0097231D"/>
    <w:rPr>
      <w:kern w:val="1"/>
      <w:sz w:val="28"/>
      <w:lang w:eastAsia="ar-SA"/>
    </w:rPr>
  </w:style>
  <w:style w:type="character" w:customStyle="1" w:styleId="StrongEmphasis">
    <w:name w:val="Strong Emphasis"/>
    <w:rsid w:val="003B11A6"/>
    <w:rPr>
      <w:b/>
      <w:bCs/>
    </w:rPr>
  </w:style>
  <w:style w:type="character" w:customStyle="1" w:styleId="aa">
    <w:name w:val="Подзаголовок Знак"/>
    <w:link w:val="a9"/>
    <w:rsid w:val="003B11A6"/>
    <w:rPr>
      <w:rFonts w:ascii="Arial" w:eastAsia="Lucida Sans Unicode" w:hAnsi="Arial" w:cs="Tahoma"/>
      <w:i/>
      <w:iCs/>
      <w:kern w:val="1"/>
      <w:sz w:val="28"/>
      <w:szCs w:val="28"/>
      <w:lang w:eastAsia="ar-SA"/>
    </w:rPr>
  </w:style>
  <w:style w:type="paragraph" w:styleId="af1">
    <w:name w:val="footer"/>
    <w:basedOn w:val="a"/>
    <w:link w:val="af2"/>
    <w:uiPriority w:val="99"/>
    <w:unhideWhenUsed/>
    <w:rsid w:val="003B11A6"/>
    <w:pPr>
      <w:tabs>
        <w:tab w:val="center" w:pos="4677"/>
        <w:tab w:val="right" w:pos="9355"/>
      </w:tabs>
      <w:suppressAutoHyphens w:val="0"/>
      <w:jc w:val="both"/>
    </w:pPr>
    <w:rPr>
      <w:rFonts w:ascii="Calibri" w:hAnsi="Calibri"/>
      <w:kern w:val="0"/>
      <w:lang w:eastAsia="en-US"/>
    </w:rPr>
  </w:style>
  <w:style w:type="character" w:customStyle="1" w:styleId="af2">
    <w:name w:val="Нижний колонтитул Знак"/>
    <w:link w:val="af1"/>
    <w:uiPriority w:val="99"/>
    <w:rsid w:val="003B11A6"/>
    <w:rPr>
      <w:rFonts w:ascii="Calibri" w:hAnsi="Calibri"/>
      <w:lang w:eastAsia="en-US"/>
    </w:rPr>
  </w:style>
  <w:style w:type="paragraph" w:customStyle="1" w:styleId="2">
    <w:name w:val="Название2"/>
    <w:basedOn w:val="16"/>
    <w:rsid w:val="0064365D"/>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93182">
      <w:bodyDiv w:val="1"/>
      <w:marLeft w:val="0"/>
      <w:marRight w:val="0"/>
      <w:marTop w:val="0"/>
      <w:marBottom w:val="0"/>
      <w:divBdr>
        <w:top w:val="none" w:sz="0" w:space="0" w:color="auto"/>
        <w:left w:val="none" w:sz="0" w:space="0" w:color="auto"/>
        <w:bottom w:val="none" w:sz="0" w:space="0" w:color="auto"/>
        <w:right w:val="none" w:sz="0" w:space="0" w:color="auto"/>
      </w:divBdr>
    </w:div>
    <w:div w:id="9537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imago.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ptimatou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erkoz.zhp.pl/" TargetMode="External"/><Relationship Id="rId14" Type="http://schemas.openxmlformats.org/officeDocument/2006/relationships/hyperlink" Target="mailto:info@septimato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52233</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37</cp:revision>
  <cp:lastPrinted>2019-04-08T11:54:00Z</cp:lastPrinted>
  <dcterms:created xsi:type="dcterms:W3CDTF">2017-01-12T13:55:00Z</dcterms:created>
  <dcterms:modified xsi:type="dcterms:W3CDTF">2019-04-22T10:57:00Z</dcterms:modified>
</cp:coreProperties>
</file>